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89" w:type="dxa"/>
        <w:tblLook w:val="04A0"/>
      </w:tblPr>
      <w:tblGrid>
        <w:gridCol w:w="10989"/>
      </w:tblGrid>
      <w:tr w:rsidR="00107532" w:rsidRPr="00EC7A54" w:rsidTr="00754F96">
        <w:tc>
          <w:tcPr>
            <w:tcW w:w="10989" w:type="dxa"/>
          </w:tcPr>
          <w:p w:rsidR="00107532" w:rsidRPr="000909C6" w:rsidRDefault="00107532" w:rsidP="00107532">
            <w:pPr>
              <w:jc w:val="center"/>
              <w:rPr>
                <w:rFonts w:ascii="Times New Roman" w:hAnsi="Times New Roman" w:cs="Times New Roman"/>
                <w:b/>
                <w:sz w:val="40"/>
                <w:szCs w:val="40"/>
                <w:lang w:val="uk-UA"/>
              </w:rPr>
            </w:pPr>
            <w:r>
              <w:rPr>
                <w:rFonts w:ascii="Times New Roman" w:hAnsi="Times New Roman" w:cs="Times New Roman"/>
                <w:b/>
                <w:sz w:val="40"/>
                <w:szCs w:val="40"/>
                <w:lang w:val="uk-UA"/>
              </w:rPr>
              <w:t>АНГЛІЙСЬКА МОВА</w:t>
            </w:r>
          </w:p>
        </w:tc>
      </w:tr>
      <w:tr w:rsidR="007B5D57" w:rsidRPr="00754F96" w:rsidTr="00754F96">
        <w:trPr>
          <w:trHeight w:val="569"/>
        </w:trPr>
        <w:tc>
          <w:tcPr>
            <w:tcW w:w="10989" w:type="dxa"/>
          </w:tcPr>
          <w:p w:rsidR="00BA1E35" w:rsidRDefault="00BA1E35" w:rsidP="00BA1E35">
            <w:pPr>
              <w:pStyle w:val="a6"/>
              <w:ind w:left="0"/>
              <w:rPr>
                <w:rFonts w:ascii="Times New Roman" w:hAnsi="Times New Roman" w:cs="Times New Roman"/>
                <w:b/>
                <w:sz w:val="28"/>
                <w:szCs w:val="28"/>
                <w:lang w:val="uk-UA"/>
              </w:rPr>
            </w:pPr>
            <w:r>
              <w:rPr>
                <w:rFonts w:ascii="Times New Roman" w:hAnsi="Times New Roman" w:cs="Times New Roman"/>
                <w:b/>
                <w:sz w:val="28"/>
                <w:szCs w:val="28"/>
                <w:lang w:val="uk-UA"/>
              </w:rPr>
              <w:t>До уроку №59</w:t>
            </w:r>
          </w:p>
          <w:p w:rsidR="007B5D57" w:rsidRDefault="007B5D57" w:rsidP="00A7539C">
            <w:pPr>
              <w:pStyle w:val="a6"/>
              <w:ind w:left="0"/>
              <w:jc w:val="center"/>
              <w:rPr>
                <w:rFonts w:ascii="Times New Roman" w:hAnsi="Times New Roman" w:cs="Times New Roman"/>
                <w:b/>
                <w:sz w:val="28"/>
                <w:szCs w:val="28"/>
                <w:lang w:val="uk-UA"/>
              </w:rPr>
            </w:pPr>
            <w:r w:rsidRPr="00D14945">
              <w:rPr>
                <w:rFonts w:ascii="Times New Roman" w:hAnsi="Times New Roman" w:cs="Times New Roman"/>
                <w:b/>
                <w:sz w:val="28"/>
                <w:szCs w:val="28"/>
                <w:lang w:val="uk-UA"/>
              </w:rPr>
              <w:t>Контроль зорового сприймання</w:t>
            </w:r>
          </w:p>
          <w:p w:rsidR="00A7539C" w:rsidRPr="00A7539C" w:rsidRDefault="00A7539C" w:rsidP="00A7539C">
            <w:pPr>
              <w:jc w:val="center"/>
              <w:rPr>
                <w:rFonts w:ascii="Times New Roman" w:hAnsi="Times New Roman" w:cs="Times New Roman"/>
                <w:b/>
                <w:sz w:val="28"/>
                <w:szCs w:val="28"/>
                <w:lang w:val="en-US"/>
              </w:rPr>
            </w:pPr>
            <w:r w:rsidRPr="00A7539C">
              <w:rPr>
                <w:rFonts w:ascii="Times New Roman" w:hAnsi="Times New Roman" w:cs="Times New Roman"/>
                <w:b/>
                <w:sz w:val="28"/>
                <w:szCs w:val="28"/>
                <w:lang w:val="en-US"/>
              </w:rPr>
              <w:t>Second half-year Test</w:t>
            </w:r>
          </w:p>
          <w:p w:rsidR="00A7539C" w:rsidRPr="00A7539C" w:rsidRDefault="00A7539C" w:rsidP="00A7539C">
            <w:pPr>
              <w:jc w:val="center"/>
              <w:rPr>
                <w:rFonts w:ascii="Times New Roman" w:hAnsi="Times New Roman" w:cs="Times New Roman"/>
                <w:sz w:val="28"/>
                <w:szCs w:val="28"/>
                <w:lang w:val="en-US"/>
              </w:rPr>
            </w:pPr>
            <w:r w:rsidRPr="00A7539C">
              <w:rPr>
                <w:rFonts w:ascii="Times New Roman" w:hAnsi="Times New Roman" w:cs="Times New Roman"/>
                <w:sz w:val="28"/>
                <w:szCs w:val="28"/>
                <w:lang w:val="en-US"/>
              </w:rPr>
              <w:t>9</w:t>
            </w:r>
            <w:r w:rsidRPr="00A7539C">
              <w:rPr>
                <w:rFonts w:ascii="Times New Roman" w:hAnsi="Times New Roman" w:cs="Times New Roman"/>
                <w:sz w:val="28"/>
                <w:szCs w:val="28"/>
                <w:vertAlign w:val="superscript"/>
                <w:lang w:val="en-US"/>
              </w:rPr>
              <w:t>th</w:t>
            </w:r>
            <w:r w:rsidRPr="00A7539C">
              <w:rPr>
                <w:rFonts w:ascii="Times New Roman" w:hAnsi="Times New Roman" w:cs="Times New Roman"/>
                <w:sz w:val="28"/>
                <w:szCs w:val="28"/>
                <w:lang w:val="en-US"/>
              </w:rPr>
              <w:t xml:space="preserve"> Grade</w:t>
            </w:r>
          </w:p>
          <w:p w:rsidR="00A7539C" w:rsidRPr="00A7539C" w:rsidRDefault="00A7539C" w:rsidP="00A7539C">
            <w:pPr>
              <w:jc w:val="center"/>
              <w:rPr>
                <w:rFonts w:ascii="Times New Roman" w:hAnsi="Times New Roman" w:cs="Times New Roman"/>
                <w:b/>
                <w:sz w:val="28"/>
                <w:szCs w:val="28"/>
                <w:lang w:val="en-US"/>
              </w:rPr>
            </w:pPr>
            <w:r w:rsidRPr="00A7539C">
              <w:rPr>
                <w:rFonts w:ascii="Times New Roman" w:hAnsi="Times New Roman" w:cs="Times New Roman"/>
                <w:b/>
                <w:sz w:val="28"/>
                <w:szCs w:val="28"/>
                <w:lang w:val="en-US"/>
              </w:rPr>
              <w:t>Reading</w:t>
            </w:r>
          </w:p>
          <w:p w:rsidR="00A7539C" w:rsidRPr="00A7539C" w:rsidRDefault="00A7539C" w:rsidP="00A7539C">
            <w:pPr>
              <w:jc w:val="center"/>
              <w:rPr>
                <w:rFonts w:ascii="Times New Roman" w:hAnsi="Times New Roman" w:cs="Times New Roman"/>
                <w:sz w:val="28"/>
                <w:szCs w:val="28"/>
                <w:lang w:val="en-US"/>
              </w:rPr>
            </w:pPr>
            <w:r w:rsidRPr="00A7539C">
              <w:rPr>
                <w:rFonts w:ascii="Times New Roman" w:hAnsi="Times New Roman" w:cs="Times New Roman"/>
                <w:sz w:val="28"/>
                <w:szCs w:val="28"/>
                <w:lang w:val="en-US"/>
              </w:rPr>
              <w:t>POLAR BEAR MAKES THE LIST</w:t>
            </w:r>
          </w:p>
          <w:p w:rsidR="00A7539C" w:rsidRPr="00A7539C" w:rsidRDefault="00A7539C" w:rsidP="00A7539C">
            <w:pPr>
              <w:rPr>
                <w:rFonts w:ascii="Times New Roman" w:hAnsi="Times New Roman" w:cs="Times New Roman"/>
                <w:sz w:val="28"/>
                <w:szCs w:val="28"/>
                <w:lang w:val="en-US"/>
              </w:rPr>
            </w:pPr>
            <w:r w:rsidRPr="00A7539C">
              <w:rPr>
                <w:rFonts w:ascii="Times New Roman" w:hAnsi="Times New Roman" w:cs="Times New Roman"/>
                <w:sz w:val="28"/>
                <w:szCs w:val="28"/>
                <w:lang w:val="en-US"/>
              </w:rPr>
              <w:t xml:space="preserve">In spring 2008, the polar bear was placed on the </w:t>
            </w:r>
            <w:r w:rsidRPr="00A7539C">
              <w:rPr>
                <w:rFonts w:ascii="Times New Roman" w:hAnsi="Times New Roman" w:cs="Times New Roman"/>
                <w:b/>
                <w:bCs/>
                <w:sz w:val="28"/>
                <w:szCs w:val="28"/>
                <w:lang w:val="en-US"/>
              </w:rPr>
              <w:t>endangered species</w:t>
            </w:r>
            <w:r w:rsidRPr="00A7539C">
              <w:rPr>
                <w:rFonts w:ascii="Times New Roman" w:hAnsi="Times New Roman" w:cs="Times New Roman"/>
                <w:sz w:val="28"/>
                <w:szCs w:val="28"/>
                <w:lang w:val="en-US"/>
              </w:rPr>
              <w:t xml:space="preserve"> list. An endangered species is an animal, plant or any other kind of wildlife that can die in its natural </w:t>
            </w:r>
            <w:r w:rsidRPr="00A7539C">
              <w:rPr>
                <w:rFonts w:ascii="Times New Roman" w:hAnsi="Times New Roman" w:cs="Times New Roman"/>
                <w:b/>
                <w:bCs/>
                <w:sz w:val="28"/>
                <w:szCs w:val="28"/>
                <w:lang w:val="en-US"/>
              </w:rPr>
              <w:t>habitat</w:t>
            </w:r>
            <w:r w:rsidRPr="00A7539C">
              <w:rPr>
                <w:rFonts w:ascii="Times New Roman" w:hAnsi="Times New Roman" w:cs="Times New Roman"/>
                <w:sz w:val="28"/>
                <w:szCs w:val="28"/>
                <w:lang w:val="en-US"/>
              </w:rPr>
              <w:t>. Polar bears had been categorized as a "threatened" species which the Endangered Species Act defines as one that become "endangered" in the future.</w:t>
            </w:r>
          </w:p>
          <w:p w:rsidR="00A7539C" w:rsidRPr="00A7539C" w:rsidRDefault="00A7539C" w:rsidP="00A7539C">
            <w:pPr>
              <w:rPr>
                <w:rFonts w:ascii="Times New Roman" w:hAnsi="Times New Roman" w:cs="Times New Roman"/>
                <w:sz w:val="28"/>
                <w:szCs w:val="28"/>
                <w:lang w:val="en-US"/>
              </w:rPr>
            </w:pPr>
            <w:r w:rsidRPr="00A7539C">
              <w:rPr>
                <w:rFonts w:ascii="Times New Roman" w:hAnsi="Times New Roman" w:cs="Times New Roman"/>
                <w:sz w:val="28"/>
                <w:szCs w:val="28"/>
                <w:lang w:val="en-US"/>
              </w:rPr>
              <w:t xml:space="preserve">The polar bear is the first animal that has been classified as endangered due primarily to </w:t>
            </w:r>
            <w:r w:rsidRPr="00A7539C">
              <w:rPr>
                <w:rFonts w:ascii="Times New Roman" w:hAnsi="Times New Roman" w:cs="Times New Roman"/>
                <w:b/>
                <w:bCs/>
                <w:sz w:val="28"/>
                <w:szCs w:val="28"/>
                <w:lang w:val="en-US"/>
              </w:rPr>
              <w:t>global warming</w:t>
            </w:r>
            <w:r w:rsidRPr="00A7539C">
              <w:rPr>
                <w:rFonts w:ascii="Times New Roman" w:hAnsi="Times New Roman" w:cs="Times New Roman"/>
                <w:sz w:val="28"/>
                <w:szCs w:val="28"/>
                <w:lang w:val="en-US"/>
              </w:rPr>
              <w:t xml:space="preserve">. Gradual warming is caused by carbon dioxide and other </w:t>
            </w:r>
            <w:r w:rsidRPr="00A7539C">
              <w:rPr>
                <w:rFonts w:ascii="Times New Roman" w:hAnsi="Times New Roman" w:cs="Times New Roman"/>
                <w:b/>
                <w:bCs/>
                <w:sz w:val="28"/>
                <w:szCs w:val="28"/>
                <w:lang w:val="en-US"/>
              </w:rPr>
              <w:t>greenhouse gases</w:t>
            </w:r>
            <w:r w:rsidRPr="00A7539C">
              <w:rPr>
                <w:rFonts w:ascii="Times New Roman" w:hAnsi="Times New Roman" w:cs="Times New Roman"/>
                <w:sz w:val="28"/>
                <w:szCs w:val="28"/>
                <w:lang w:val="en-US"/>
              </w:rPr>
              <w:t xml:space="preserve"> that become trapped in the atmosphere. Renewable energy sources or </w:t>
            </w:r>
            <w:r w:rsidRPr="00A7539C">
              <w:rPr>
                <w:rFonts w:ascii="Times New Roman" w:hAnsi="Times New Roman" w:cs="Times New Roman"/>
                <w:b/>
                <w:bCs/>
                <w:sz w:val="28"/>
                <w:szCs w:val="28"/>
                <w:lang w:val="en-US"/>
              </w:rPr>
              <w:t>renewable</w:t>
            </w:r>
            <w:r w:rsidRPr="00A7539C">
              <w:rPr>
                <w:rFonts w:ascii="Times New Roman" w:hAnsi="Times New Roman" w:cs="Times New Roman"/>
                <w:sz w:val="28"/>
                <w:szCs w:val="28"/>
                <w:lang w:val="en-US"/>
              </w:rPr>
              <w:t xml:space="preserve"> that don't cause global warming include solar, wind and hydro-electricity power. These alternative forms of power, as well as the science of climate change, have been strongly attacked by many of the world's biggest companies in order to protect the huge profits they make from fossil fuels.</w:t>
            </w:r>
          </w:p>
          <w:p w:rsidR="00A7539C" w:rsidRPr="00A7539C" w:rsidRDefault="00A7539C" w:rsidP="00A7539C">
            <w:pPr>
              <w:rPr>
                <w:rFonts w:ascii="Times New Roman" w:hAnsi="Times New Roman" w:cs="Times New Roman"/>
                <w:sz w:val="28"/>
                <w:szCs w:val="28"/>
                <w:lang w:val="en-US"/>
              </w:rPr>
            </w:pPr>
            <w:r w:rsidRPr="00A7539C">
              <w:rPr>
                <w:rFonts w:ascii="Times New Roman" w:hAnsi="Times New Roman" w:cs="Times New Roman"/>
                <w:sz w:val="28"/>
                <w:szCs w:val="28"/>
                <w:lang w:val="en-US"/>
              </w:rPr>
              <w:t xml:space="preserve">The polar bear's habitat is more </w:t>
            </w:r>
            <w:r w:rsidRPr="00A7539C">
              <w:rPr>
                <w:rFonts w:ascii="Times New Roman" w:hAnsi="Times New Roman" w:cs="Times New Roman"/>
                <w:b/>
                <w:bCs/>
                <w:sz w:val="28"/>
                <w:szCs w:val="28"/>
                <w:lang w:val="en-US"/>
              </w:rPr>
              <w:t>vulnerable</w:t>
            </w:r>
            <w:r w:rsidRPr="00A7539C">
              <w:rPr>
                <w:rFonts w:ascii="Times New Roman" w:hAnsi="Times New Roman" w:cs="Times New Roman"/>
                <w:sz w:val="28"/>
                <w:szCs w:val="28"/>
                <w:lang w:val="en-US"/>
              </w:rPr>
              <w:t xml:space="preserve"> to global warming than many other species. Polar bears live mainly on the sea ice in the Arctic. This is where they hunt for fish and build up fat reserves. When the ice melts many polar bears move to land and live off their stored fat. In the Arctic, global warming is causing the ice to melt slightly earlier and form slightly later. This results in a shorter feeding season for the polar bear. Some </w:t>
            </w:r>
            <w:r w:rsidRPr="00A7539C">
              <w:rPr>
                <w:rFonts w:ascii="Times New Roman" w:hAnsi="Times New Roman" w:cs="Times New Roman"/>
                <w:b/>
                <w:bCs/>
                <w:sz w:val="28"/>
                <w:szCs w:val="28"/>
                <w:lang w:val="en-US"/>
              </w:rPr>
              <w:t>risk</w:t>
            </w:r>
            <w:r w:rsidRPr="00A7539C">
              <w:rPr>
                <w:rFonts w:ascii="Times New Roman" w:hAnsi="Times New Roman" w:cs="Times New Roman"/>
                <w:sz w:val="28"/>
                <w:szCs w:val="28"/>
                <w:lang w:val="en-US"/>
              </w:rPr>
              <w:t xml:space="preserve"> their lives to find ice. If they have to swim too far they will drown from exhaustion and hunger. The World Wildlife Fund estimates that over 25% of Arctic sea ice has disappeared in the past 30 years.</w:t>
            </w:r>
          </w:p>
          <w:p w:rsidR="00A7539C" w:rsidRPr="00A7539C" w:rsidRDefault="00A7539C" w:rsidP="00A7539C">
            <w:pPr>
              <w:rPr>
                <w:rFonts w:ascii="Times New Roman" w:hAnsi="Times New Roman" w:cs="Times New Roman"/>
                <w:sz w:val="28"/>
                <w:szCs w:val="28"/>
                <w:lang w:val="en-US"/>
              </w:rPr>
            </w:pPr>
            <w:r w:rsidRPr="00A7539C">
              <w:rPr>
                <w:rFonts w:ascii="Times New Roman" w:hAnsi="Times New Roman" w:cs="Times New Roman"/>
                <w:sz w:val="28"/>
                <w:szCs w:val="28"/>
                <w:lang w:val="en-US"/>
              </w:rPr>
              <w:t xml:space="preserve">It is not only the polar bear that is at risk in the Arctic. Every species of plant, animal, and insect there is threatened by gradual warming. Nevertheless, </w:t>
            </w:r>
            <w:r w:rsidRPr="00A7539C">
              <w:rPr>
                <w:rFonts w:ascii="Times New Roman" w:hAnsi="Times New Roman" w:cs="Times New Roman"/>
                <w:b/>
                <w:bCs/>
                <w:sz w:val="28"/>
                <w:szCs w:val="28"/>
                <w:lang w:val="en-US"/>
              </w:rPr>
              <w:t>environmentalists</w:t>
            </w:r>
            <w:r w:rsidRPr="00A7539C">
              <w:rPr>
                <w:rFonts w:ascii="Times New Roman" w:hAnsi="Times New Roman" w:cs="Times New Roman"/>
                <w:sz w:val="28"/>
                <w:szCs w:val="28"/>
                <w:lang w:val="en-US"/>
              </w:rPr>
              <w:t xml:space="preserve"> groups such as the World Wildlife Fund often study large carnivores in order to estimate the health of an </w:t>
            </w:r>
            <w:r w:rsidRPr="00A7539C">
              <w:rPr>
                <w:rFonts w:ascii="Times New Roman" w:hAnsi="Times New Roman" w:cs="Times New Roman"/>
                <w:b/>
                <w:bCs/>
                <w:sz w:val="28"/>
                <w:szCs w:val="28"/>
                <w:lang w:val="en-US"/>
              </w:rPr>
              <w:t>ecosystem</w:t>
            </w:r>
            <w:r w:rsidRPr="00A7539C">
              <w:rPr>
                <w:rFonts w:ascii="Times New Roman" w:hAnsi="Times New Roman" w:cs="Times New Roman"/>
                <w:sz w:val="28"/>
                <w:szCs w:val="28"/>
                <w:lang w:val="en-US"/>
              </w:rPr>
              <w:t xml:space="preserve">. The Arctic </w:t>
            </w:r>
            <w:r w:rsidRPr="00A7539C">
              <w:rPr>
                <w:rFonts w:ascii="Times New Roman" w:hAnsi="Times New Roman" w:cs="Times New Roman"/>
                <w:b/>
                <w:bCs/>
                <w:sz w:val="28"/>
                <w:szCs w:val="28"/>
                <w:lang w:val="en-US"/>
              </w:rPr>
              <w:t>food chain</w:t>
            </w:r>
            <w:r w:rsidRPr="00A7539C">
              <w:rPr>
                <w:rFonts w:ascii="Times New Roman" w:hAnsi="Times New Roman" w:cs="Times New Roman"/>
                <w:sz w:val="28"/>
                <w:szCs w:val="28"/>
                <w:lang w:val="en-US"/>
              </w:rPr>
              <w:t xml:space="preserve"> relies on the polar bear. In addition, donations are more commonly offered for the protection of large animals such as bears or elephants. People in general are less interested in </w:t>
            </w:r>
            <w:r w:rsidRPr="00A7539C">
              <w:rPr>
                <w:rFonts w:ascii="Times New Roman" w:hAnsi="Times New Roman" w:cs="Times New Roman"/>
                <w:b/>
                <w:bCs/>
                <w:sz w:val="28"/>
                <w:szCs w:val="28"/>
                <w:lang w:val="en-US"/>
              </w:rPr>
              <w:t>conservation efforts</w:t>
            </w:r>
            <w:r w:rsidRPr="00A7539C">
              <w:rPr>
                <w:rFonts w:ascii="Times New Roman" w:hAnsi="Times New Roman" w:cs="Times New Roman"/>
                <w:sz w:val="28"/>
                <w:szCs w:val="28"/>
                <w:lang w:val="en-US"/>
              </w:rPr>
              <w:t xml:space="preserve"> that protect small wildlife, such as plants or insects. However, by using donor money to protect the habitats of larger animals through </w:t>
            </w:r>
            <w:r w:rsidRPr="00A7539C">
              <w:rPr>
                <w:rFonts w:ascii="Times New Roman" w:hAnsi="Times New Roman" w:cs="Times New Roman"/>
                <w:b/>
                <w:bCs/>
                <w:sz w:val="28"/>
                <w:szCs w:val="28"/>
                <w:lang w:val="en-US"/>
              </w:rPr>
              <w:t>reforestation</w:t>
            </w:r>
            <w:r w:rsidRPr="00A7539C">
              <w:rPr>
                <w:rFonts w:ascii="Times New Roman" w:hAnsi="Times New Roman" w:cs="Times New Roman"/>
                <w:sz w:val="28"/>
                <w:szCs w:val="28"/>
                <w:lang w:val="en-US"/>
              </w:rPr>
              <w:t xml:space="preserve"> and similar programs, entire ecosystems with many threatened or endangered species can be saved.</w:t>
            </w:r>
          </w:p>
          <w:p w:rsidR="00A7539C" w:rsidRPr="00A7539C" w:rsidRDefault="00A7539C" w:rsidP="00A7539C">
            <w:pPr>
              <w:rPr>
                <w:rFonts w:ascii="Times New Roman" w:hAnsi="Times New Roman" w:cs="Times New Roman"/>
                <w:sz w:val="28"/>
                <w:szCs w:val="28"/>
                <w:lang w:val="en-US"/>
              </w:rPr>
            </w:pPr>
            <w:r w:rsidRPr="00A7539C">
              <w:rPr>
                <w:rFonts w:ascii="Times New Roman" w:hAnsi="Times New Roman" w:cs="Times New Roman"/>
                <w:sz w:val="28"/>
                <w:szCs w:val="28"/>
                <w:lang w:val="en-US"/>
              </w:rPr>
              <w:t xml:space="preserve">It is important that animals such as the polar bear make it in the endangered species list. Once they are on the list there are laws that protect these animals from being hunted for food or sport. Agencies also receive money and tools to protect the habitat and </w:t>
            </w:r>
            <w:r w:rsidRPr="00A7539C">
              <w:rPr>
                <w:rFonts w:ascii="Times New Roman" w:hAnsi="Times New Roman" w:cs="Times New Roman"/>
                <w:b/>
                <w:bCs/>
                <w:sz w:val="28"/>
                <w:szCs w:val="28"/>
                <w:lang w:val="en-US"/>
              </w:rPr>
              <w:t>recover</w:t>
            </w:r>
            <w:r w:rsidRPr="00A7539C">
              <w:rPr>
                <w:rFonts w:ascii="Times New Roman" w:hAnsi="Times New Roman" w:cs="Times New Roman"/>
                <w:sz w:val="28"/>
                <w:szCs w:val="28"/>
                <w:lang w:val="en-US"/>
              </w:rPr>
              <w:t xml:space="preserve"> the species. Since the ESA was introduced in the US in 1973, many species have been taken off the list due to increased populations. In fact, it is rare for a species to go extinct after they make the list. Sadly many species do go extinct while waiting for consideration.</w:t>
            </w:r>
            <w:r w:rsidRPr="00A7539C">
              <w:rPr>
                <w:rFonts w:ascii="Times New Roman" w:hAnsi="Times New Roman" w:cs="Times New Roman"/>
                <w:sz w:val="28"/>
                <w:szCs w:val="28"/>
                <w:lang w:val="en-US"/>
              </w:rPr>
              <w:br/>
            </w:r>
            <w:r w:rsidRPr="00A7539C">
              <w:rPr>
                <w:rFonts w:ascii="Times New Roman" w:hAnsi="Times New Roman" w:cs="Times New Roman"/>
                <w:b/>
                <w:sz w:val="28"/>
                <w:szCs w:val="28"/>
                <w:lang w:val="en-US"/>
              </w:rPr>
              <w:t xml:space="preserve">                                                                          Tasks</w:t>
            </w:r>
          </w:p>
          <w:p w:rsidR="00A7539C" w:rsidRPr="00A7539C" w:rsidRDefault="00A7539C" w:rsidP="00A7539C">
            <w:pPr>
              <w:rPr>
                <w:rFonts w:ascii="Times New Roman" w:hAnsi="Times New Roman" w:cs="Times New Roman"/>
                <w:b/>
                <w:sz w:val="28"/>
                <w:szCs w:val="28"/>
                <w:lang w:val="en-US"/>
              </w:rPr>
            </w:pPr>
            <w:r w:rsidRPr="00A7539C">
              <w:rPr>
                <w:rFonts w:ascii="Times New Roman" w:hAnsi="Times New Roman" w:cs="Times New Roman"/>
                <w:b/>
                <w:sz w:val="28"/>
                <w:szCs w:val="28"/>
                <w:lang w:val="en-US"/>
              </w:rPr>
              <w:t>Task 1. Choose the correct missing word:</w:t>
            </w:r>
          </w:p>
          <w:p w:rsidR="00A7539C" w:rsidRPr="00A7539C" w:rsidRDefault="00A7539C" w:rsidP="00A7539C">
            <w:pPr>
              <w:numPr>
                <w:ilvl w:val="0"/>
                <w:numId w:val="1"/>
              </w:numPr>
              <w:rPr>
                <w:rFonts w:ascii="Times New Roman" w:hAnsi="Times New Roman" w:cs="Times New Roman"/>
                <w:sz w:val="28"/>
                <w:szCs w:val="28"/>
                <w:lang w:val="en-US"/>
              </w:rPr>
            </w:pPr>
            <w:r w:rsidRPr="00A7539C">
              <w:rPr>
                <w:rFonts w:ascii="Times New Roman" w:hAnsi="Times New Roman" w:cs="Times New Roman"/>
                <w:sz w:val="28"/>
                <w:szCs w:val="28"/>
                <w:lang w:val="en-US"/>
              </w:rPr>
              <w:t xml:space="preserve">Global warming is caused by …. </w:t>
            </w:r>
            <w:proofErr w:type="gramStart"/>
            <w:r w:rsidRPr="00A7539C">
              <w:rPr>
                <w:rFonts w:ascii="Times New Roman" w:hAnsi="Times New Roman" w:cs="Times New Roman"/>
                <w:sz w:val="28"/>
                <w:szCs w:val="28"/>
                <w:lang w:val="en-US"/>
              </w:rPr>
              <w:t>and</w:t>
            </w:r>
            <w:proofErr w:type="gramEnd"/>
            <w:r w:rsidRPr="00A7539C">
              <w:rPr>
                <w:rFonts w:ascii="Times New Roman" w:hAnsi="Times New Roman" w:cs="Times New Roman"/>
                <w:sz w:val="28"/>
                <w:szCs w:val="28"/>
                <w:lang w:val="en-US"/>
              </w:rPr>
              <w:t xml:space="preserve"> other greenhouse gases that become trapped in the atmosphere.</w:t>
            </w:r>
          </w:p>
          <w:p w:rsidR="00A7539C" w:rsidRPr="00A7539C" w:rsidRDefault="00A7539C" w:rsidP="00A7539C">
            <w:pPr>
              <w:numPr>
                <w:ilvl w:val="0"/>
                <w:numId w:val="2"/>
              </w:numPr>
              <w:rPr>
                <w:rFonts w:ascii="Times New Roman" w:hAnsi="Times New Roman" w:cs="Times New Roman"/>
                <w:sz w:val="28"/>
                <w:szCs w:val="28"/>
                <w:lang w:val="en-US"/>
              </w:rPr>
            </w:pPr>
            <w:r w:rsidRPr="00A7539C">
              <w:rPr>
                <w:rFonts w:ascii="Times New Roman" w:hAnsi="Times New Roman" w:cs="Times New Roman"/>
                <w:sz w:val="28"/>
                <w:szCs w:val="28"/>
                <w:lang w:val="en-US"/>
              </w:rPr>
              <w:t>oxygen</w:t>
            </w:r>
          </w:p>
          <w:p w:rsidR="00A7539C" w:rsidRPr="00A7539C" w:rsidRDefault="00A7539C" w:rsidP="00A7539C">
            <w:pPr>
              <w:numPr>
                <w:ilvl w:val="0"/>
                <w:numId w:val="2"/>
              </w:numPr>
              <w:rPr>
                <w:rFonts w:ascii="Times New Roman" w:hAnsi="Times New Roman" w:cs="Times New Roman"/>
                <w:sz w:val="28"/>
                <w:szCs w:val="28"/>
                <w:lang w:val="en-US"/>
              </w:rPr>
            </w:pPr>
            <w:r w:rsidRPr="00A7539C">
              <w:rPr>
                <w:rFonts w:ascii="Times New Roman" w:hAnsi="Times New Roman" w:cs="Times New Roman"/>
                <w:sz w:val="28"/>
                <w:szCs w:val="28"/>
                <w:lang w:val="en-US"/>
              </w:rPr>
              <w:t>carbon dioxide</w:t>
            </w:r>
          </w:p>
          <w:p w:rsidR="00A7539C" w:rsidRPr="0025416B" w:rsidRDefault="000A63E9" w:rsidP="00A7539C">
            <w:pPr>
              <w:numPr>
                <w:ilvl w:val="0"/>
                <w:numId w:val="2"/>
              </w:numPr>
              <w:rPr>
                <w:rFonts w:ascii="Times New Roman" w:hAnsi="Times New Roman" w:cs="Times New Roman"/>
                <w:sz w:val="28"/>
                <w:szCs w:val="28"/>
                <w:lang w:val="en-US"/>
              </w:rPr>
            </w:pPr>
            <w:hyperlink r:id="rId5" w:tooltip="Hydrochloric acid" w:history="1">
              <w:proofErr w:type="spellStart"/>
              <w:r w:rsidR="00A7539C" w:rsidRPr="0025416B">
                <w:rPr>
                  <w:rStyle w:val="a4"/>
                  <w:rFonts w:ascii="Times New Roman" w:hAnsi="Times New Roman" w:cs="Times New Roman"/>
                  <w:color w:val="auto"/>
                  <w:sz w:val="28"/>
                  <w:szCs w:val="28"/>
                  <w:u w:val="none"/>
                </w:rPr>
                <w:t>hydrochloricacid</w:t>
              </w:r>
              <w:proofErr w:type="spellEnd"/>
            </w:hyperlink>
          </w:p>
          <w:p w:rsidR="00A7539C" w:rsidRPr="00A7539C" w:rsidRDefault="00A7539C" w:rsidP="00A7539C">
            <w:pPr>
              <w:numPr>
                <w:ilvl w:val="0"/>
                <w:numId w:val="2"/>
              </w:numPr>
              <w:rPr>
                <w:rFonts w:ascii="Times New Roman" w:hAnsi="Times New Roman" w:cs="Times New Roman"/>
                <w:sz w:val="28"/>
                <w:szCs w:val="28"/>
                <w:lang w:val="en-US"/>
              </w:rPr>
            </w:pPr>
            <w:r w:rsidRPr="00A7539C">
              <w:rPr>
                <w:rFonts w:ascii="Times New Roman" w:hAnsi="Times New Roman" w:cs="Times New Roman"/>
                <w:sz w:val="28"/>
                <w:szCs w:val="28"/>
                <w:lang w:val="en-US"/>
              </w:rPr>
              <w:t>plutonium</w:t>
            </w:r>
          </w:p>
          <w:p w:rsidR="00A7539C" w:rsidRPr="00A7539C" w:rsidRDefault="00A7539C" w:rsidP="00A7539C">
            <w:pPr>
              <w:numPr>
                <w:ilvl w:val="0"/>
                <w:numId w:val="1"/>
              </w:numPr>
              <w:rPr>
                <w:rFonts w:ascii="Times New Roman" w:hAnsi="Times New Roman" w:cs="Times New Roman"/>
                <w:sz w:val="28"/>
                <w:szCs w:val="28"/>
                <w:lang w:val="en-US"/>
              </w:rPr>
            </w:pPr>
            <w:r w:rsidRPr="00A7539C">
              <w:rPr>
                <w:rFonts w:ascii="Times New Roman" w:hAnsi="Times New Roman" w:cs="Times New Roman"/>
                <w:sz w:val="28"/>
                <w:szCs w:val="28"/>
                <w:lang w:val="en-US"/>
              </w:rPr>
              <w:t>The WWF often study large carnivores due to estimate …</w:t>
            </w:r>
          </w:p>
          <w:p w:rsidR="00A7539C" w:rsidRPr="00A7539C" w:rsidRDefault="00A7539C" w:rsidP="00A7539C">
            <w:pPr>
              <w:numPr>
                <w:ilvl w:val="0"/>
                <w:numId w:val="5"/>
              </w:numPr>
              <w:rPr>
                <w:rFonts w:ascii="Times New Roman" w:hAnsi="Times New Roman" w:cs="Times New Roman"/>
                <w:sz w:val="28"/>
                <w:szCs w:val="28"/>
                <w:lang w:val="en-US"/>
              </w:rPr>
            </w:pPr>
            <w:r w:rsidRPr="00A7539C">
              <w:rPr>
                <w:rFonts w:ascii="Times New Roman" w:hAnsi="Times New Roman" w:cs="Times New Roman"/>
                <w:sz w:val="28"/>
                <w:szCs w:val="28"/>
                <w:lang w:val="en-US"/>
              </w:rPr>
              <w:lastRenderedPageBreak/>
              <w:t>impact of man on environment</w:t>
            </w:r>
          </w:p>
          <w:p w:rsidR="00A7539C" w:rsidRPr="00A7539C" w:rsidRDefault="00A7539C" w:rsidP="00A7539C">
            <w:pPr>
              <w:numPr>
                <w:ilvl w:val="0"/>
                <w:numId w:val="5"/>
              </w:numPr>
              <w:rPr>
                <w:rFonts w:ascii="Times New Roman" w:hAnsi="Times New Roman" w:cs="Times New Roman"/>
                <w:sz w:val="28"/>
                <w:szCs w:val="28"/>
                <w:lang w:val="en-US"/>
              </w:rPr>
            </w:pPr>
            <w:r w:rsidRPr="00A7539C">
              <w:rPr>
                <w:rFonts w:ascii="Times New Roman" w:hAnsi="Times New Roman" w:cs="Times New Roman"/>
                <w:sz w:val="28"/>
                <w:szCs w:val="28"/>
                <w:lang w:val="en-US"/>
              </w:rPr>
              <w:t>the health of an ecosystem</w:t>
            </w:r>
          </w:p>
          <w:p w:rsidR="00A7539C" w:rsidRPr="00A7539C" w:rsidRDefault="00A7539C" w:rsidP="00A7539C">
            <w:pPr>
              <w:numPr>
                <w:ilvl w:val="0"/>
                <w:numId w:val="5"/>
              </w:numPr>
              <w:rPr>
                <w:rFonts w:ascii="Times New Roman" w:hAnsi="Times New Roman" w:cs="Times New Roman"/>
                <w:sz w:val="28"/>
                <w:szCs w:val="28"/>
                <w:lang w:val="en-US"/>
              </w:rPr>
            </w:pPr>
            <w:r w:rsidRPr="00A7539C">
              <w:rPr>
                <w:rFonts w:ascii="Times New Roman" w:hAnsi="Times New Roman" w:cs="Times New Roman"/>
                <w:sz w:val="28"/>
                <w:szCs w:val="28"/>
                <w:lang w:val="en-US"/>
              </w:rPr>
              <w:t>population increase</w:t>
            </w:r>
          </w:p>
          <w:p w:rsidR="00A7539C" w:rsidRPr="00A7539C" w:rsidRDefault="00A7539C" w:rsidP="00A7539C">
            <w:pPr>
              <w:numPr>
                <w:ilvl w:val="0"/>
                <w:numId w:val="5"/>
              </w:numPr>
              <w:rPr>
                <w:rFonts w:ascii="Times New Roman" w:hAnsi="Times New Roman" w:cs="Times New Roman"/>
                <w:sz w:val="28"/>
                <w:szCs w:val="28"/>
                <w:lang w:val="en-US"/>
              </w:rPr>
            </w:pPr>
            <w:r w:rsidRPr="00A7539C">
              <w:rPr>
                <w:rFonts w:ascii="Times New Roman" w:hAnsi="Times New Roman" w:cs="Times New Roman"/>
                <w:sz w:val="28"/>
                <w:szCs w:val="28"/>
                <w:lang w:val="en-US"/>
              </w:rPr>
              <w:t>the ice in the Arctic</w:t>
            </w:r>
          </w:p>
          <w:p w:rsidR="00A7539C" w:rsidRPr="00A7539C" w:rsidRDefault="00A7539C" w:rsidP="00A7539C">
            <w:pPr>
              <w:numPr>
                <w:ilvl w:val="0"/>
                <w:numId w:val="1"/>
              </w:numPr>
              <w:rPr>
                <w:rFonts w:ascii="Times New Roman" w:hAnsi="Times New Roman" w:cs="Times New Roman"/>
                <w:sz w:val="28"/>
                <w:szCs w:val="28"/>
                <w:lang w:val="en-US"/>
              </w:rPr>
            </w:pPr>
            <w:r w:rsidRPr="00A7539C">
              <w:rPr>
                <w:rFonts w:ascii="Times New Roman" w:hAnsi="Times New Roman" w:cs="Times New Roman"/>
                <w:sz w:val="28"/>
                <w:szCs w:val="28"/>
                <w:lang w:val="en-US"/>
              </w:rPr>
              <w:t>The global warming of the earth is called …</w:t>
            </w:r>
          </w:p>
          <w:p w:rsidR="00A7539C" w:rsidRPr="00A7539C" w:rsidRDefault="00A7539C" w:rsidP="00A7539C">
            <w:pPr>
              <w:numPr>
                <w:ilvl w:val="0"/>
                <w:numId w:val="3"/>
              </w:numPr>
              <w:rPr>
                <w:rFonts w:ascii="Times New Roman" w:hAnsi="Times New Roman" w:cs="Times New Roman"/>
                <w:sz w:val="28"/>
                <w:szCs w:val="28"/>
                <w:lang w:val="en-US"/>
              </w:rPr>
            </w:pPr>
            <w:r w:rsidRPr="00A7539C">
              <w:rPr>
                <w:rFonts w:ascii="Times New Roman" w:hAnsi="Times New Roman" w:cs="Times New Roman"/>
                <w:sz w:val="28"/>
                <w:szCs w:val="28"/>
                <w:lang w:val="en-US"/>
              </w:rPr>
              <w:t>endangered</w:t>
            </w:r>
          </w:p>
          <w:p w:rsidR="00A7539C" w:rsidRPr="00A7539C" w:rsidRDefault="00A7539C" w:rsidP="00A7539C">
            <w:pPr>
              <w:numPr>
                <w:ilvl w:val="0"/>
                <w:numId w:val="3"/>
              </w:numPr>
              <w:rPr>
                <w:rFonts w:ascii="Times New Roman" w:hAnsi="Times New Roman" w:cs="Times New Roman"/>
                <w:sz w:val="28"/>
                <w:szCs w:val="28"/>
                <w:lang w:val="en-US"/>
              </w:rPr>
            </w:pPr>
            <w:r w:rsidRPr="00A7539C">
              <w:rPr>
                <w:rFonts w:ascii="Times New Roman" w:hAnsi="Times New Roman" w:cs="Times New Roman"/>
                <w:sz w:val="28"/>
                <w:szCs w:val="28"/>
                <w:lang w:val="en-US"/>
              </w:rPr>
              <w:t>gradual warming</w:t>
            </w:r>
          </w:p>
          <w:p w:rsidR="00A7539C" w:rsidRPr="00A7539C" w:rsidRDefault="00A7539C" w:rsidP="00A7539C">
            <w:pPr>
              <w:numPr>
                <w:ilvl w:val="0"/>
                <w:numId w:val="3"/>
              </w:numPr>
              <w:rPr>
                <w:rFonts w:ascii="Times New Roman" w:hAnsi="Times New Roman" w:cs="Times New Roman"/>
                <w:sz w:val="28"/>
                <w:szCs w:val="28"/>
                <w:lang w:val="en-US"/>
              </w:rPr>
            </w:pPr>
            <w:r w:rsidRPr="00A7539C">
              <w:rPr>
                <w:rFonts w:ascii="Times New Roman" w:hAnsi="Times New Roman" w:cs="Times New Roman"/>
                <w:sz w:val="28"/>
                <w:szCs w:val="28"/>
                <w:lang w:val="en-US"/>
              </w:rPr>
              <w:t>habitat</w:t>
            </w:r>
          </w:p>
          <w:p w:rsidR="00A7539C" w:rsidRPr="00A7539C" w:rsidRDefault="00A7539C" w:rsidP="00A7539C">
            <w:pPr>
              <w:numPr>
                <w:ilvl w:val="0"/>
                <w:numId w:val="3"/>
              </w:numPr>
              <w:rPr>
                <w:rFonts w:ascii="Times New Roman" w:hAnsi="Times New Roman" w:cs="Times New Roman"/>
                <w:sz w:val="28"/>
                <w:szCs w:val="28"/>
                <w:lang w:val="en-US"/>
              </w:rPr>
            </w:pPr>
            <w:r w:rsidRPr="00A7539C">
              <w:rPr>
                <w:rFonts w:ascii="Times New Roman" w:hAnsi="Times New Roman" w:cs="Times New Roman"/>
                <w:sz w:val="28"/>
                <w:szCs w:val="28"/>
                <w:lang w:val="en-US"/>
              </w:rPr>
              <w:t>environmental</w:t>
            </w:r>
          </w:p>
          <w:p w:rsidR="00A7539C" w:rsidRPr="00A7539C" w:rsidRDefault="00A7539C" w:rsidP="00A7539C">
            <w:pPr>
              <w:numPr>
                <w:ilvl w:val="0"/>
                <w:numId w:val="1"/>
              </w:numPr>
              <w:rPr>
                <w:rFonts w:ascii="Times New Roman" w:hAnsi="Times New Roman" w:cs="Times New Roman"/>
                <w:sz w:val="28"/>
                <w:szCs w:val="28"/>
                <w:lang w:val="en-US"/>
              </w:rPr>
            </w:pPr>
            <w:r w:rsidRPr="00A7539C">
              <w:rPr>
                <w:rFonts w:ascii="Times New Roman" w:hAnsi="Times New Roman" w:cs="Times New Roman"/>
                <w:sz w:val="28"/>
                <w:szCs w:val="28"/>
                <w:lang w:val="en-US"/>
              </w:rPr>
              <w:t>By using donor money to protect the habitats of larger animals through reforestation and similar groups, means to protect …</w:t>
            </w:r>
          </w:p>
          <w:p w:rsidR="00A7539C" w:rsidRPr="00A7539C" w:rsidRDefault="00A7539C" w:rsidP="00A7539C">
            <w:pPr>
              <w:numPr>
                <w:ilvl w:val="0"/>
                <w:numId w:val="6"/>
              </w:numPr>
              <w:rPr>
                <w:rFonts w:ascii="Times New Roman" w:hAnsi="Times New Roman" w:cs="Times New Roman"/>
                <w:sz w:val="28"/>
                <w:szCs w:val="28"/>
                <w:lang w:val="en-US"/>
              </w:rPr>
            </w:pPr>
            <w:r w:rsidRPr="00A7539C">
              <w:rPr>
                <w:rFonts w:ascii="Times New Roman" w:hAnsi="Times New Roman" w:cs="Times New Roman"/>
                <w:sz w:val="28"/>
                <w:szCs w:val="28"/>
                <w:lang w:val="en-US"/>
              </w:rPr>
              <w:t>entire ecosystems</w:t>
            </w:r>
          </w:p>
          <w:p w:rsidR="00A7539C" w:rsidRPr="00A7539C" w:rsidRDefault="00A7539C" w:rsidP="00A7539C">
            <w:pPr>
              <w:numPr>
                <w:ilvl w:val="0"/>
                <w:numId w:val="6"/>
              </w:numPr>
              <w:rPr>
                <w:rFonts w:ascii="Times New Roman" w:hAnsi="Times New Roman" w:cs="Times New Roman"/>
                <w:sz w:val="28"/>
                <w:szCs w:val="28"/>
                <w:lang w:val="en-US"/>
              </w:rPr>
            </w:pPr>
            <w:r w:rsidRPr="00A7539C">
              <w:rPr>
                <w:rFonts w:ascii="Times New Roman" w:hAnsi="Times New Roman" w:cs="Times New Roman"/>
                <w:sz w:val="28"/>
                <w:szCs w:val="28"/>
                <w:lang w:val="en-US"/>
              </w:rPr>
              <w:t>energy sources</w:t>
            </w:r>
          </w:p>
          <w:p w:rsidR="00A7539C" w:rsidRPr="00A7539C" w:rsidRDefault="00A7539C" w:rsidP="00A7539C">
            <w:pPr>
              <w:numPr>
                <w:ilvl w:val="0"/>
                <w:numId w:val="6"/>
              </w:numPr>
              <w:rPr>
                <w:rFonts w:ascii="Times New Roman" w:hAnsi="Times New Roman" w:cs="Times New Roman"/>
                <w:sz w:val="28"/>
                <w:szCs w:val="28"/>
                <w:lang w:val="en-US"/>
              </w:rPr>
            </w:pPr>
            <w:r w:rsidRPr="00A7539C">
              <w:rPr>
                <w:rFonts w:ascii="Times New Roman" w:hAnsi="Times New Roman" w:cs="Times New Roman"/>
                <w:sz w:val="28"/>
                <w:szCs w:val="28"/>
                <w:lang w:val="en-US"/>
              </w:rPr>
              <w:t>scientists</w:t>
            </w:r>
          </w:p>
          <w:p w:rsidR="00A7539C" w:rsidRPr="00A7539C" w:rsidRDefault="00A7539C" w:rsidP="00A7539C">
            <w:pPr>
              <w:numPr>
                <w:ilvl w:val="0"/>
                <w:numId w:val="6"/>
              </w:numPr>
              <w:rPr>
                <w:rFonts w:ascii="Times New Roman" w:hAnsi="Times New Roman" w:cs="Times New Roman"/>
                <w:sz w:val="28"/>
                <w:szCs w:val="28"/>
                <w:lang w:val="en-US"/>
              </w:rPr>
            </w:pPr>
            <w:r w:rsidRPr="00A7539C">
              <w:rPr>
                <w:rFonts w:ascii="Times New Roman" w:hAnsi="Times New Roman" w:cs="Times New Roman"/>
                <w:sz w:val="28"/>
                <w:szCs w:val="28"/>
                <w:lang w:val="en-US"/>
              </w:rPr>
              <w:t>extinct kinds</w:t>
            </w:r>
          </w:p>
          <w:p w:rsidR="00A7539C" w:rsidRPr="00A7539C" w:rsidRDefault="00A7539C" w:rsidP="00A7539C">
            <w:pPr>
              <w:rPr>
                <w:rFonts w:ascii="Times New Roman" w:hAnsi="Times New Roman" w:cs="Times New Roman"/>
                <w:b/>
                <w:sz w:val="28"/>
                <w:szCs w:val="28"/>
                <w:lang w:val="en-US"/>
              </w:rPr>
            </w:pPr>
            <w:r w:rsidRPr="00A7539C">
              <w:rPr>
                <w:rFonts w:ascii="Times New Roman" w:hAnsi="Times New Roman" w:cs="Times New Roman"/>
                <w:b/>
                <w:sz w:val="28"/>
                <w:szCs w:val="28"/>
                <w:lang w:val="en-US"/>
              </w:rPr>
              <w:t>Task 2. Choose if the sentences are True (T) or False (F):</w:t>
            </w:r>
          </w:p>
          <w:p w:rsidR="00A7539C" w:rsidRPr="00A7539C" w:rsidRDefault="00A7539C" w:rsidP="00A7539C">
            <w:pPr>
              <w:numPr>
                <w:ilvl w:val="0"/>
                <w:numId w:val="4"/>
              </w:numPr>
              <w:rPr>
                <w:rFonts w:ascii="Times New Roman" w:hAnsi="Times New Roman" w:cs="Times New Roman"/>
                <w:sz w:val="28"/>
                <w:szCs w:val="28"/>
                <w:lang w:val="en-US"/>
              </w:rPr>
            </w:pPr>
            <w:r w:rsidRPr="00A7539C">
              <w:rPr>
                <w:rFonts w:ascii="Times New Roman" w:hAnsi="Times New Roman" w:cs="Times New Roman"/>
                <w:sz w:val="28"/>
                <w:szCs w:val="28"/>
                <w:lang w:val="en-US"/>
              </w:rPr>
              <w:t>According to the article, an endangered species is one that is dangerous to humans.</w:t>
            </w:r>
          </w:p>
          <w:p w:rsidR="00A7539C" w:rsidRPr="00A7539C" w:rsidRDefault="00A7539C" w:rsidP="00A7539C">
            <w:pPr>
              <w:numPr>
                <w:ilvl w:val="0"/>
                <w:numId w:val="4"/>
              </w:numPr>
              <w:rPr>
                <w:rFonts w:ascii="Times New Roman" w:hAnsi="Times New Roman" w:cs="Times New Roman"/>
                <w:sz w:val="28"/>
                <w:szCs w:val="28"/>
                <w:lang w:val="en-US"/>
              </w:rPr>
            </w:pPr>
            <w:r w:rsidRPr="00A7539C">
              <w:rPr>
                <w:rFonts w:ascii="Times New Roman" w:hAnsi="Times New Roman" w:cs="Times New Roman"/>
                <w:sz w:val="28"/>
                <w:szCs w:val="28"/>
                <w:lang w:val="en-US"/>
              </w:rPr>
              <w:t>Climate change poses the greatest threat to polar bears today.</w:t>
            </w:r>
          </w:p>
          <w:p w:rsidR="00A7539C" w:rsidRPr="00A7539C" w:rsidRDefault="00A7539C" w:rsidP="00A7539C">
            <w:pPr>
              <w:numPr>
                <w:ilvl w:val="0"/>
                <w:numId w:val="4"/>
              </w:numPr>
              <w:rPr>
                <w:rFonts w:ascii="Times New Roman" w:hAnsi="Times New Roman" w:cs="Times New Roman"/>
                <w:sz w:val="28"/>
                <w:szCs w:val="28"/>
                <w:lang w:val="en-US"/>
              </w:rPr>
            </w:pPr>
            <w:r w:rsidRPr="00A7539C">
              <w:rPr>
                <w:rFonts w:ascii="Times New Roman" w:hAnsi="Times New Roman" w:cs="Times New Roman"/>
                <w:sz w:val="28"/>
                <w:szCs w:val="28"/>
                <w:lang w:val="en-US"/>
              </w:rPr>
              <w:t>People are less interested in reforestation projects that protect small wildlife, such as plants and insects.</w:t>
            </w:r>
          </w:p>
          <w:p w:rsidR="00A7539C" w:rsidRPr="00A7539C" w:rsidRDefault="00A7539C" w:rsidP="00A7539C">
            <w:pPr>
              <w:numPr>
                <w:ilvl w:val="0"/>
                <w:numId w:val="4"/>
              </w:numPr>
              <w:rPr>
                <w:rFonts w:ascii="Times New Roman" w:hAnsi="Times New Roman" w:cs="Times New Roman"/>
                <w:sz w:val="28"/>
                <w:szCs w:val="28"/>
                <w:lang w:val="en-US"/>
              </w:rPr>
            </w:pPr>
            <w:r w:rsidRPr="00A7539C">
              <w:rPr>
                <w:rFonts w:ascii="Times New Roman" w:hAnsi="Times New Roman" w:cs="Times New Roman"/>
                <w:sz w:val="28"/>
                <w:szCs w:val="28"/>
                <w:lang w:val="en-US"/>
              </w:rPr>
              <w:t>Donations are more generally offered for the protection of large animals such as bears or elephants.</w:t>
            </w:r>
          </w:p>
          <w:p w:rsidR="00A7539C" w:rsidRPr="00A7539C" w:rsidRDefault="00A7539C" w:rsidP="00A7539C">
            <w:pPr>
              <w:numPr>
                <w:ilvl w:val="0"/>
                <w:numId w:val="4"/>
              </w:numPr>
              <w:rPr>
                <w:rFonts w:ascii="Times New Roman" w:hAnsi="Times New Roman" w:cs="Times New Roman"/>
                <w:sz w:val="28"/>
                <w:szCs w:val="28"/>
                <w:lang w:val="en-US"/>
              </w:rPr>
            </w:pPr>
            <w:r w:rsidRPr="00A7539C">
              <w:rPr>
                <w:rFonts w:ascii="Times New Roman" w:hAnsi="Times New Roman" w:cs="Times New Roman"/>
                <w:sz w:val="28"/>
                <w:szCs w:val="28"/>
                <w:lang w:val="en-US"/>
              </w:rPr>
              <w:t>The WWF estimates 25% of the Antarctic sea ice has disappeared in the past 30 years.</w:t>
            </w:r>
          </w:p>
          <w:p w:rsidR="007B5D57" w:rsidRPr="00A7539C" w:rsidRDefault="00A7539C" w:rsidP="00D14945">
            <w:pPr>
              <w:numPr>
                <w:ilvl w:val="0"/>
                <w:numId w:val="4"/>
              </w:numPr>
              <w:rPr>
                <w:rFonts w:ascii="Times New Roman" w:hAnsi="Times New Roman" w:cs="Times New Roman"/>
                <w:sz w:val="28"/>
                <w:szCs w:val="28"/>
                <w:lang w:val="en-US"/>
              </w:rPr>
            </w:pPr>
            <w:r w:rsidRPr="00A7539C">
              <w:rPr>
                <w:rFonts w:ascii="Times New Roman" w:hAnsi="Times New Roman" w:cs="Times New Roman"/>
                <w:sz w:val="28"/>
                <w:szCs w:val="28"/>
                <w:lang w:val="en-US"/>
              </w:rPr>
              <w:t>Since the ESA was introduced in the US in 1973, many species have been taken off the list in order to increased populations.</w:t>
            </w:r>
          </w:p>
        </w:tc>
      </w:tr>
      <w:tr w:rsidR="007B5D57" w:rsidRPr="00754F96" w:rsidTr="00754F96">
        <w:tc>
          <w:tcPr>
            <w:tcW w:w="10989" w:type="dxa"/>
          </w:tcPr>
          <w:p w:rsidR="00BA1E35" w:rsidRDefault="00BA1E35" w:rsidP="00D14945">
            <w:pPr>
              <w:rPr>
                <w:rFonts w:ascii="Times New Roman" w:hAnsi="Times New Roman" w:cs="Times New Roman"/>
                <w:b/>
                <w:sz w:val="28"/>
                <w:szCs w:val="28"/>
                <w:lang w:val="uk-UA"/>
              </w:rPr>
            </w:pPr>
          </w:p>
          <w:p w:rsidR="00BA1E35" w:rsidRDefault="00BA1E35" w:rsidP="00D14945">
            <w:pPr>
              <w:rPr>
                <w:rFonts w:ascii="Times New Roman" w:hAnsi="Times New Roman" w:cs="Times New Roman"/>
                <w:b/>
                <w:sz w:val="28"/>
                <w:szCs w:val="28"/>
                <w:lang w:val="uk-UA"/>
              </w:rPr>
            </w:pPr>
            <w:r>
              <w:rPr>
                <w:rFonts w:ascii="Times New Roman" w:hAnsi="Times New Roman" w:cs="Times New Roman"/>
                <w:b/>
                <w:sz w:val="28"/>
                <w:szCs w:val="28"/>
                <w:lang w:val="uk-UA"/>
              </w:rPr>
              <w:t>До уроку №61</w:t>
            </w:r>
          </w:p>
          <w:p w:rsidR="007B5D57" w:rsidRDefault="008E12E2" w:rsidP="00D14945">
            <w:pPr>
              <w:rPr>
                <w:rFonts w:ascii="Times New Roman" w:hAnsi="Times New Roman" w:cs="Times New Roman"/>
                <w:b/>
                <w:sz w:val="28"/>
                <w:szCs w:val="28"/>
                <w:lang w:val="uk-UA"/>
              </w:rPr>
            </w:pPr>
            <w:r w:rsidRPr="008E12E2">
              <w:rPr>
                <w:rFonts w:ascii="Times New Roman" w:hAnsi="Times New Roman" w:cs="Times New Roman"/>
                <w:b/>
                <w:sz w:val="28"/>
                <w:szCs w:val="28"/>
                <w:lang w:val="uk-UA"/>
              </w:rPr>
              <w:t>Контроль сприймання на слух</w:t>
            </w:r>
          </w:p>
          <w:p w:rsidR="006D1B2B" w:rsidRPr="006D1B2B" w:rsidRDefault="006D1B2B" w:rsidP="006D1B2B">
            <w:pPr>
              <w:rPr>
                <w:rFonts w:ascii="Times New Roman" w:hAnsi="Times New Roman" w:cs="Times New Roman"/>
                <w:b/>
                <w:bCs/>
                <w:sz w:val="28"/>
                <w:szCs w:val="28"/>
                <w:lang w:val="en-US"/>
              </w:rPr>
            </w:pPr>
            <w:r w:rsidRPr="00BA1E35">
              <w:rPr>
                <w:rFonts w:ascii="Times New Roman" w:hAnsi="Times New Roman" w:cs="Times New Roman"/>
                <w:b/>
                <w:bCs/>
                <w:sz w:val="28"/>
                <w:szCs w:val="28"/>
              </w:rPr>
              <w:t xml:space="preserve">              </w:t>
            </w:r>
            <w:r w:rsidRPr="006D1B2B">
              <w:rPr>
                <w:rFonts w:ascii="Times New Roman" w:hAnsi="Times New Roman" w:cs="Times New Roman"/>
                <w:b/>
                <w:bCs/>
                <w:sz w:val="28"/>
                <w:szCs w:val="28"/>
                <w:lang w:val="en-US"/>
              </w:rPr>
              <w:t>Listening Comprehension Test for 9</w:t>
            </w:r>
            <w:r w:rsidRPr="006D1B2B">
              <w:rPr>
                <w:rFonts w:ascii="Times New Roman" w:hAnsi="Times New Roman" w:cs="Times New Roman"/>
                <w:b/>
                <w:bCs/>
                <w:sz w:val="28"/>
                <w:szCs w:val="28"/>
                <w:vertAlign w:val="superscript"/>
                <w:lang w:val="en-US"/>
              </w:rPr>
              <w:t>th</w:t>
            </w:r>
            <w:r w:rsidRPr="006D1B2B">
              <w:rPr>
                <w:rFonts w:ascii="Times New Roman" w:hAnsi="Times New Roman" w:cs="Times New Roman"/>
                <w:b/>
                <w:bCs/>
                <w:sz w:val="28"/>
                <w:szCs w:val="28"/>
                <w:lang w:val="en-US"/>
              </w:rPr>
              <w:t xml:space="preserve"> Form Students </w:t>
            </w:r>
          </w:p>
          <w:p w:rsidR="006D1B2B" w:rsidRPr="006D1B2B" w:rsidRDefault="006D1B2B" w:rsidP="006D1B2B">
            <w:pPr>
              <w:jc w:val="center"/>
              <w:rPr>
                <w:rFonts w:ascii="Times New Roman" w:hAnsi="Times New Roman" w:cs="Times New Roman"/>
                <w:b/>
                <w:bCs/>
                <w:sz w:val="28"/>
                <w:szCs w:val="28"/>
                <w:lang w:val="en-US"/>
              </w:rPr>
            </w:pPr>
            <w:r w:rsidRPr="006D1B2B">
              <w:rPr>
                <w:rFonts w:ascii="Times New Roman" w:hAnsi="Times New Roman" w:cs="Times New Roman"/>
                <w:b/>
                <w:bCs/>
                <w:sz w:val="28"/>
                <w:szCs w:val="28"/>
                <w:lang w:val="en-US"/>
              </w:rPr>
              <w:t>Text</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The process of domesticating animals started long ago. The first animal to be domesticated was the dog. No one knows when or where the dog was first domesticated. It's believed, however, that the process took place more than 10,000 years ago. The remains of what is thought to be an early example of a domesticated dog were found in a cave in Idaho. These remains are believed to be around 10,500 years old. So, domestication took place during humankind's earliest stage of development — the hunter-gatherer period.</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All of the dogs you see today, from Chihuahuas to Great Danes, are descend</w:t>
            </w:r>
            <w:r w:rsidRPr="006D1B2B">
              <w:rPr>
                <w:rFonts w:ascii="Times New Roman" w:hAnsi="Times New Roman" w:cs="Times New Roman"/>
                <w:sz w:val="28"/>
                <w:szCs w:val="28"/>
                <w:lang w:val="en-US"/>
              </w:rPr>
              <w:softHyphen/>
              <w:t>ants of wolves. Obviously, domestication of these wild creatures required that humans select the most useful and easily trained young animals as breeding stock. As such selection continued over countless generations, dogs became adapted to many tasks.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Dogs apparently first served as guards! With their keen sense of smell and hearing, dogs made it almost impossible for strangers to approach a sleeping village by surprise. And later, humans took advantage of dogs' hunting instincts. Dogs learned to help humans procure meat and skins from wild animals. Then, after humans domesticated herd animals such as goats, cattle, and sheep, dogs helped round these herd animals up and move them from place to place by barking and nipping at their heels. Take a look at this fresco from the wall of a sandstone grotto in the Sahara. It's probably about 5,000 years old. The herders are driving their oxen home from the field, while their "best friend" is apparently helping them.</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Of course, after that, at some unknown time, dogs began to take on a new role, the role that </w:t>
            </w:r>
            <w:r w:rsidRPr="006D1B2B">
              <w:rPr>
                <w:rFonts w:ascii="Times New Roman" w:hAnsi="Times New Roman" w:cs="Times New Roman"/>
                <w:sz w:val="28"/>
                <w:szCs w:val="28"/>
                <w:lang w:val="en-US"/>
              </w:rPr>
              <w:lastRenderedPageBreak/>
              <w:t>most of them have today. They began to be valued not so much for the work they did as for the company they provided.</w:t>
            </w:r>
          </w:p>
          <w:p w:rsidR="006D1B2B" w:rsidRDefault="006D1B2B" w:rsidP="006D1B2B">
            <w:pPr>
              <w:rPr>
                <w:rFonts w:ascii="Times New Roman" w:hAnsi="Times New Roman" w:cs="Times New Roman"/>
                <w:i/>
                <w:sz w:val="28"/>
                <w:szCs w:val="28"/>
                <w:lang w:val="en-US"/>
              </w:rPr>
            </w:pPr>
          </w:p>
          <w:p w:rsidR="006D1B2B" w:rsidRPr="006D1B2B" w:rsidRDefault="006D1B2B" w:rsidP="006D1B2B">
            <w:pPr>
              <w:rPr>
                <w:rFonts w:ascii="Times New Roman" w:hAnsi="Times New Roman" w:cs="Times New Roman"/>
                <w:b/>
                <w:bCs/>
                <w:sz w:val="28"/>
                <w:szCs w:val="28"/>
                <w:lang w:val="en-US"/>
              </w:rPr>
            </w:pPr>
            <w:r w:rsidRPr="006D1B2B">
              <w:rPr>
                <w:rFonts w:ascii="Times New Roman" w:hAnsi="Times New Roman" w:cs="Times New Roman"/>
                <w:b/>
                <w:bCs/>
                <w:sz w:val="28"/>
                <w:szCs w:val="28"/>
                <w:lang w:val="en-US"/>
              </w:rPr>
              <w:t xml:space="preserve">Task </w:t>
            </w:r>
            <w:proofErr w:type="gramStart"/>
            <w:r w:rsidRPr="006D1B2B">
              <w:rPr>
                <w:rFonts w:ascii="Times New Roman" w:hAnsi="Times New Roman" w:cs="Times New Roman"/>
                <w:b/>
                <w:bCs/>
                <w:sz w:val="28"/>
                <w:szCs w:val="28"/>
                <w:lang w:val="en-US"/>
              </w:rPr>
              <w:t>1 .</w:t>
            </w:r>
            <w:proofErr w:type="gramEnd"/>
            <w:r w:rsidRPr="006D1B2B">
              <w:rPr>
                <w:rFonts w:ascii="Times New Roman" w:hAnsi="Times New Roman" w:cs="Times New Roman"/>
                <w:b/>
                <w:bCs/>
                <w:sz w:val="28"/>
                <w:szCs w:val="28"/>
                <w:lang w:val="en-US"/>
              </w:rPr>
              <w:t xml:space="preserve">  Put down + if the statement is true, - if it is false (2 points each).</w:t>
            </w:r>
          </w:p>
          <w:p w:rsidR="006D1B2B" w:rsidRPr="006D1B2B" w:rsidRDefault="006D1B2B" w:rsidP="006D1B2B">
            <w:pPr>
              <w:numPr>
                <w:ilvl w:val="0"/>
                <w:numId w:val="7"/>
              </w:numPr>
              <w:rPr>
                <w:rFonts w:ascii="Times New Roman" w:hAnsi="Times New Roman" w:cs="Times New Roman"/>
                <w:sz w:val="28"/>
                <w:szCs w:val="28"/>
                <w:lang w:val="en-US"/>
              </w:rPr>
            </w:pPr>
            <w:r w:rsidRPr="006D1B2B">
              <w:rPr>
                <w:rFonts w:ascii="Times New Roman" w:hAnsi="Times New Roman" w:cs="Times New Roman"/>
                <w:sz w:val="28"/>
                <w:szCs w:val="28"/>
                <w:lang w:val="en-US"/>
              </w:rPr>
              <w:t>The first animal to be tamed was the dog.</w:t>
            </w:r>
          </w:p>
          <w:p w:rsidR="006D1B2B" w:rsidRPr="006D1B2B" w:rsidRDefault="006D1B2B" w:rsidP="006D1B2B">
            <w:pPr>
              <w:numPr>
                <w:ilvl w:val="0"/>
                <w:numId w:val="7"/>
              </w:numPr>
              <w:rPr>
                <w:rFonts w:ascii="Times New Roman" w:hAnsi="Times New Roman" w:cs="Times New Roman"/>
                <w:sz w:val="28"/>
                <w:szCs w:val="28"/>
                <w:lang w:val="en-US"/>
              </w:rPr>
            </w:pPr>
            <w:r w:rsidRPr="006D1B2B">
              <w:rPr>
                <w:rFonts w:ascii="Times New Roman" w:hAnsi="Times New Roman" w:cs="Times New Roman"/>
                <w:sz w:val="28"/>
                <w:szCs w:val="28"/>
                <w:lang w:val="en-US"/>
              </w:rPr>
              <w:t>The remains of a domesticated dog were found in a cave in Africa.</w:t>
            </w:r>
          </w:p>
          <w:p w:rsidR="006D1B2B" w:rsidRPr="006D1B2B" w:rsidRDefault="006D1B2B" w:rsidP="006D1B2B">
            <w:pPr>
              <w:numPr>
                <w:ilvl w:val="0"/>
                <w:numId w:val="7"/>
              </w:numPr>
              <w:rPr>
                <w:rFonts w:ascii="Times New Roman" w:hAnsi="Times New Roman" w:cs="Times New Roman"/>
                <w:sz w:val="28"/>
                <w:szCs w:val="28"/>
                <w:lang w:val="en-US"/>
              </w:rPr>
            </w:pPr>
            <w:r w:rsidRPr="006D1B2B">
              <w:rPr>
                <w:rFonts w:ascii="Times New Roman" w:hAnsi="Times New Roman" w:cs="Times New Roman"/>
                <w:sz w:val="28"/>
                <w:szCs w:val="28"/>
                <w:lang w:val="en-US"/>
              </w:rPr>
              <w:t>Domestication took place during the harvest-gatherer period.</w:t>
            </w:r>
          </w:p>
          <w:p w:rsidR="006D1B2B" w:rsidRPr="006D1B2B" w:rsidRDefault="006D1B2B" w:rsidP="006D1B2B">
            <w:pPr>
              <w:numPr>
                <w:ilvl w:val="0"/>
                <w:numId w:val="7"/>
              </w:numPr>
              <w:rPr>
                <w:rFonts w:ascii="Times New Roman" w:hAnsi="Times New Roman" w:cs="Times New Roman"/>
                <w:sz w:val="28"/>
                <w:szCs w:val="28"/>
                <w:lang w:val="en-US"/>
              </w:rPr>
            </w:pPr>
            <w:r w:rsidRPr="006D1B2B">
              <w:rPr>
                <w:rFonts w:ascii="Times New Roman" w:hAnsi="Times New Roman" w:cs="Times New Roman"/>
                <w:sz w:val="28"/>
                <w:szCs w:val="28"/>
                <w:lang w:val="en-US"/>
              </w:rPr>
              <w:t>All of the dogs you see today are ancestors of wolves.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 5. The most useful and easily trained young animals were selected as breeding stock.</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 6. Dogs learned to help humans obtain meat and skins from wild animals</w:t>
            </w:r>
            <w:proofErr w:type="gramStart"/>
            <w:r w:rsidRPr="006D1B2B">
              <w:rPr>
                <w:rFonts w:ascii="Times New Roman" w:hAnsi="Times New Roman" w:cs="Times New Roman"/>
                <w:sz w:val="28"/>
                <w:szCs w:val="28"/>
                <w:lang w:val="en-US"/>
              </w:rPr>
              <w:t>..</w:t>
            </w:r>
            <w:proofErr w:type="gramEnd"/>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 7. After the dog humans domesticated herd animals.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 8. There is a fresco on the wall of a sandstone grotto in the Alps.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 9. Dogs helped move herd animals by barking and stinging.</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10.</w:t>
            </w:r>
            <w:r w:rsidRPr="006D1B2B">
              <w:rPr>
                <w:rFonts w:ascii="Times New Roman" w:hAnsi="Times New Roman" w:cs="Times New Roman"/>
                <w:sz w:val="28"/>
                <w:szCs w:val="28"/>
                <w:lang w:val="en-US"/>
              </w:rPr>
              <w:tab/>
              <w:t>Nowadays dogs are valued just for the company they provide.</w:t>
            </w:r>
          </w:p>
          <w:p w:rsidR="006D1B2B" w:rsidRPr="006D1B2B" w:rsidRDefault="006D1B2B" w:rsidP="006D1B2B">
            <w:pPr>
              <w:rPr>
                <w:rFonts w:ascii="Times New Roman" w:hAnsi="Times New Roman" w:cs="Times New Roman"/>
                <w:b/>
                <w:bCs/>
                <w:sz w:val="28"/>
                <w:szCs w:val="28"/>
                <w:lang w:val="en-US"/>
              </w:rPr>
            </w:pPr>
            <w:r w:rsidRPr="006D1B2B">
              <w:rPr>
                <w:rFonts w:ascii="Times New Roman" w:hAnsi="Times New Roman" w:cs="Times New Roman"/>
                <w:b/>
                <w:bCs/>
                <w:sz w:val="28"/>
                <w:szCs w:val="28"/>
                <w:lang w:val="en-US"/>
              </w:rPr>
              <w:t>Task 2   2. Choose the correct letter (a, b or c) – (2 points each)</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11.</w:t>
            </w:r>
            <w:r w:rsidRPr="006D1B2B">
              <w:rPr>
                <w:rFonts w:ascii="Times New Roman" w:hAnsi="Times New Roman" w:cs="Times New Roman"/>
                <w:sz w:val="28"/>
                <w:szCs w:val="28"/>
                <w:lang w:val="en-US"/>
              </w:rPr>
              <w:tab/>
              <w:t>They say that the process of domestication took place:</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   more than 10 centuries ago;</w:t>
            </w:r>
            <w:r w:rsidRPr="006D1B2B">
              <w:rPr>
                <w:rFonts w:ascii="Times New Roman" w:hAnsi="Times New Roman" w:cs="Times New Roman"/>
                <w:sz w:val="28"/>
                <w:szCs w:val="28"/>
                <w:lang w:val="en-US"/>
              </w:rPr>
              <w:tab/>
              <w:t>b)   less than 10,000 years ago;</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c)   </w:t>
            </w:r>
            <w:proofErr w:type="gramStart"/>
            <w:r w:rsidRPr="006D1B2B">
              <w:rPr>
                <w:rFonts w:ascii="Times New Roman" w:hAnsi="Times New Roman" w:cs="Times New Roman"/>
                <w:sz w:val="28"/>
                <w:szCs w:val="28"/>
                <w:lang w:val="en-US"/>
              </w:rPr>
              <w:t>more</w:t>
            </w:r>
            <w:proofErr w:type="gramEnd"/>
            <w:r w:rsidRPr="006D1B2B">
              <w:rPr>
                <w:rFonts w:ascii="Times New Roman" w:hAnsi="Times New Roman" w:cs="Times New Roman"/>
                <w:sz w:val="28"/>
                <w:szCs w:val="28"/>
                <w:lang w:val="en-US"/>
              </w:rPr>
              <w:t xml:space="preserve"> than 100 centuries ago;</w:t>
            </w:r>
            <w:r w:rsidRPr="006D1B2B">
              <w:rPr>
                <w:rFonts w:ascii="Times New Roman" w:hAnsi="Times New Roman" w:cs="Times New Roman"/>
                <w:sz w:val="28"/>
                <w:szCs w:val="28"/>
                <w:lang w:val="en-US"/>
              </w:rPr>
              <w:tab/>
              <w:t>d)   more than 1000 decade ago.</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12.</w:t>
            </w:r>
            <w:r w:rsidRPr="006D1B2B">
              <w:rPr>
                <w:rFonts w:ascii="Times New Roman" w:hAnsi="Times New Roman" w:cs="Times New Roman"/>
                <w:sz w:val="28"/>
                <w:szCs w:val="28"/>
                <w:lang w:val="en-US"/>
              </w:rPr>
              <w:tab/>
              <w:t xml:space="preserve"> So, domestication took place during humankind's: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   latest period of improvement;</w:t>
            </w:r>
            <w:r w:rsidRPr="006D1B2B">
              <w:rPr>
                <w:rFonts w:ascii="Times New Roman" w:hAnsi="Times New Roman" w:cs="Times New Roman"/>
                <w:sz w:val="28"/>
                <w:szCs w:val="28"/>
                <w:lang w:val="en-US"/>
              </w:rPr>
              <w:tab/>
              <w:t xml:space="preserve">b)   earliest stage of expansion; </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rPr>
              <w:t>с</w:t>
            </w:r>
            <w:r w:rsidRPr="006D1B2B">
              <w:rPr>
                <w:rFonts w:ascii="Times New Roman" w:hAnsi="Times New Roman" w:cs="Times New Roman"/>
                <w:sz w:val="28"/>
                <w:szCs w:val="28"/>
                <w:lang w:val="en-US"/>
              </w:rPr>
              <w:t>)   former point of development;</w:t>
            </w:r>
            <w:r w:rsidRPr="006D1B2B">
              <w:rPr>
                <w:rFonts w:ascii="Times New Roman" w:hAnsi="Times New Roman" w:cs="Times New Roman"/>
                <w:sz w:val="28"/>
                <w:szCs w:val="28"/>
                <w:lang w:val="en-US"/>
              </w:rPr>
              <w:tab/>
              <w:t>d)   newest stage of introduction.</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13. The selection of dogs continued over</w:t>
            </w:r>
            <w:proofErr w:type="gramStart"/>
            <w:r w:rsidRPr="006D1B2B">
              <w:rPr>
                <w:rFonts w:ascii="Times New Roman" w:hAnsi="Times New Roman" w:cs="Times New Roman"/>
                <w:sz w:val="28"/>
                <w:szCs w:val="28"/>
                <w:lang w:val="en-US"/>
              </w:rPr>
              <w:t>:</w:t>
            </w:r>
            <w:proofErr w:type="gramEnd"/>
            <w:r w:rsidRPr="006D1B2B">
              <w:rPr>
                <w:rFonts w:ascii="Times New Roman" w:hAnsi="Times New Roman" w:cs="Times New Roman"/>
                <w:sz w:val="28"/>
                <w:szCs w:val="28"/>
                <w:lang w:val="en-US"/>
              </w:rPr>
              <w:br/>
              <w:t>a)   favorite relations;</w:t>
            </w:r>
            <w:r w:rsidRPr="006D1B2B">
              <w:rPr>
                <w:rFonts w:ascii="Times New Roman" w:hAnsi="Times New Roman" w:cs="Times New Roman"/>
                <w:sz w:val="28"/>
                <w:szCs w:val="28"/>
                <w:lang w:val="en-US"/>
              </w:rPr>
              <w:tab/>
              <w:t xml:space="preserve">b) numerous adaptations; </w:t>
            </w:r>
            <w:r w:rsidRPr="006D1B2B">
              <w:rPr>
                <w:rFonts w:ascii="Times New Roman" w:hAnsi="Times New Roman" w:cs="Times New Roman"/>
                <w:sz w:val="28"/>
                <w:szCs w:val="28"/>
                <w:lang w:val="en-US"/>
              </w:rPr>
              <w:br/>
              <w:t>c)   few generations;               d) infinite generations.</w:t>
            </w:r>
          </w:p>
          <w:p w:rsidR="006D1B2B" w:rsidRPr="006D1B2B" w:rsidRDefault="006D1B2B" w:rsidP="006D1B2B">
            <w:pPr>
              <w:numPr>
                <w:ilvl w:val="0"/>
                <w:numId w:val="9"/>
              </w:numPr>
              <w:rPr>
                <w:rFonts w:ascii="Times New Roman" w:hAnsi="Times New Roman" w:cs="Times New Roman"/>
                <w:sz w:val="28"/>
                <w:szCs w:val="28"/>
                <w:lang w:val="en-US"/>
              </w:rPr>
            </w:pPr>
            <w:r w:rsidRPr="006D1B2B">
              <w:rPr>
                <w:rFonts w:ascii="Times New Roman" w:hAnsi="Times New Roman" w:cs="Times New Roman"/>
                <w:sz w:val="28"/>
                <w:szCs w:val="28"/>
                <w:lang w:val="en-US"/>
              </w:rPr>
              <w:t>One can easily make a conclusion that:</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   the dog was disciplined;</w:t>
            </w:r>
            <w:r w:rsidRPr="006D1B2B">
              <w:rPr>
                <w:rFonts w:ascii="Times New Roman" w:hAnsi="Times New Roman" w:cs="Times New Roman"/>
                <w:sz w:val="28"/>
                <w:szCs w:val="28"/>
                <w:lang w:val="en-US"/>
              </w:rPr>
              <w:tab/>
              <w:t xml:space="preserve">b) the dog was handsome; </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c)   </w:t>
            </w:r>
            <w:proofErr w:type="gramStart"/>
            <w:r w:rsidRPr="006D1B2B">
              <w:rPr>
                <w:rFonts w:ascii="Times New Roman" w:hAnsi="Times New Roman" w:cs="Times New Roman"/>
                <w:sz w:val="28"/>
                <w:szCs w:val="28"/>
                <w:lang w:val="en-US"/>
              </w:rPr>
              <w:t>the</w:t>
            </w:r>
            <w:proofErr w:type="gramEnd"/>
            <w:r w:rsidRPr="006D1B2B">
              <w:rPr>
                <w:rFonts w:ascii="Times New Roman" w:hAnsi="Times New Roman" w:cs="Times New Roman"/>
                <w:sz w:val="28"/>
                <w:szCs w:val="28"/>
                <w:lang w:val="en-US"/>
              </w:rPr>
              <w:t xml:space="preserve"> dog was baking;</w:t>
            </w:r>
            <w:r w:rsidRPr="006D1B2B">
              <w:rPr>
                <w:rFonts w:ascii="Times New Roman" w:hAnsi="Times New Roman" w:cs="Times New Roman"/>
                <w:sz w:val="28"/>
                <w:szCs w:val="28"/>
                <w:lang w:val="en-US"/>
              </w:rPr>
              <w:tab/>
              <w:t>d) the dog was generous.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15.</w:t>
            </w:r>
            <w:r w:rsidRPr="006D1B2B">
              <w:rPr>
                <w:rFonts w:ascii="Times New Roman" w:hAnsi="Times New Roman" w:cs="Times New Roman"/>
                <w:sz w:val="28"/>
                <w:szCs w:val="28"/>
                <w:lang w:val="en-US"/>
              </w:rPr>
              <w:tab/>
              <w:t>Dogs apparently first served as: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   guards;</w:t>
            </w:r>
            <w:r w:rsidRPr="006D1B2B">
              <w:rPr>
                <w:rFonts w:ascii="Times New Roman" w:hAnsi="Times New Roman" w:cs="Times New Roman"/>
                <w:sz w:val="28"/>
                <w:szCs w:val="28"/>
                <w:lang w:val="en-US"/>
              </w:rPr>
              <w:tab/>
              <w:t xml:space="preserve">b) herds; </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c)   </w:t>
            </w:r>
            <w:proofErr w:type="gramStart"/>
            <w:r w:rsidRPr="006D1B2B">
              <w:rPr>
                <w:rFonts w:ascii="Times New Roman" w:hAnsi="Times New Roman" w:cs="Times New Roman"/>
                <w:sz w:val="28"/>
                <w:szCs w:val="28"/>
                <w:lang w:val="en-US"/>
              </w:rPr>
              <w:t>shepherd</w:t>
            </w:r>
            <w:proofErr w:type="gramEnd"/>
            <w:r w:rsidRPr="006D1B2B">
              <w:rPr>
                <w:rFonts w:ascii="Times New Roman" w:hAnsi="Times New Roman" w:cs="Times New Roman"/>
                <w:sz w:val="28"/>
                <w:szCs w:val="28"/>
                <w:lang w:val="en-US"/>
              </w:rPr>
              <w:t>;</w:t>
            </w:r>
            <w:r w:rsidRPr="006D1B2B">
              <w:rPr>
                <w:rFonts w:ascii="Times New Roman" w:hAnsi="Times New Roman" w:cs="Times New Roman"/>
                <w:sz w:val="28"/>
                <w:szCs w:val="28"/>
                <w:lang w:val="en-US"/>
              </w:rPr>
              <w:tab/>
              <w:t>d) guides.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16.</w:t>
            </w:r>
            <w:r w:rsidRPr="006D1B2B">
              <w:rPr>
                <w:rFonts w:ascii="Times New Roman" w:hAnsi="Times New Roman" w:cs="Times New Roman"/>
                <w:sz w:val="28"/>
                <w:szCs w:val="28"/>
                <w:lang w:val="en-US"/>
              </w:rPr>
              <w:tab/>
              <w:t>Humans took advantage of dogs':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   haunted instincts;</w:t>
            </w:r>
            <w:r w:rsidRPr="006D1B2B">
              <w:rPr>
                <w:rFonts w:ascii="Times New Roman" w:hAnsi="Times New Roman" w:cs="Times New Roman"/>
                <w:sz w:val="28"/>
                <w:szCs w:val="28"/>
                <w:lang w:val="en-US"/>
              </w:rPr>
              <w:tab/>
              <w:t xml:space="preserve">b) hunting insects; </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c)   </w:t>
            </w:r>
            <w:proofErr w:type="gramStart"/>
            <w:r w:rsidRPr="006D1B2B">
              <w:rPr>
                <w:rFonts w:ascii="Times New Roman" w:hAnsi="Times New Roman" w:cs="Times New Roman"/>
                <w:sz w:val="28"/>
                <w:szCs w:val="28"/>
                <w:lang w:val="en-US"/>
              </w:rPr>
              <w:t>hunted</w:t>
            </w:r>
            <w:proofErr w:type="gramEnd"/>
            <w:r w:rsidRPr="006D1B2B">
              <w:rPr>
                <w:rFonts w:ascii="Times New Roman" w:hAnsi="Times New Roman" w:cs="Times New Roman"/>
                <w:sz w:val="28"/>
                <w:szCs w:val="28"/>
                <w:lang w:val="en-US"/>
              </w:rPr>
              <w:t xml:space="preserve"> sixth sense;</w:t>
            </w:r>
            <w:r w:rsidRPr="006D1B2B">
              <w:rPr>
                <w:rFonts w:ascii="Times New Roman" w:hAnsi="Times New Roman" w:cs="Times New Roman"/>
                <w:sz w:val="28"/>
                <w:szCs w:val="28"/>
                <w:lang w:val="en-US"/>
              </w:rPr>
              <w:tab/>
              <w:t>d) hunting institution.</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17.</w:t>
            </w:r>
            <w:r w:rsidRPr="006D1B2B">
              <w:rPr>
                <w:rFonts w:ascii="Times New Roman" w:hAnsi="Times New Roman" w:cs="Times New Roman"/>
                <w:sz w:val="28"/>
                <w:szCs w:val="28"/>
                <w:lang w:val="en-US"/>
              </w:rPr>
              <w:tab/>
              <w:t>Dogs learned to help humans:</w:t>
            </w:r>
          </w:p>
          <w:p w:rsidR="006D1B2B" w:rsidRPr="006D1B2B" w:rsidRDefault="006D1B2B" w:rsidP="006D1B2B">
            <w:pPr>
              <w:numPr>
                <w:ilvl w:val="0"/>
                <w:numId w:val="10"/>
              </w:numPr>
              <w:rPr>
                <w:rFonts w:ascii="Times New Roman" w:hAnsi="Times New Roman" w:cs="Times New Roman"/>
                <w:sz w:val="28"/>
                <w:szCs w:val="28"/>
                <w:lang w:val="en-US"/>
              </w:rPr>
            </w:pPr>
            <w:r w:rsidRPr="006D1B2B">
              <w:rPr>
                <w:rFonts w:ascii="Times New Roman" w:hAnsi="Times New Roman" w:cs="Times New Roman"/>
                <w:sz w:val="28"/>
                <w:szCs w:val="28"/>
                <w:lang w:val="en-US"/>
              </w:rPr>
              <w:t>obtain pork and skins from undomesticated animals;</w:t>
            </w:r>
          </w:p>
          <w:p w:rsidR="006D1B2B" w:rsidRPr="006D1B2B" w:rsidRDefault="006D1B2B" w:rsidP="006D1B2B">
            <w:pPr>
              <w:numPr>
                <w:ilvl w:val="0"/>
                <w:numId w:val="10"/>
              </w:numPr>
              <w:rPr>
                <w:rFonts w:ascii="Times New Roman" w:hAnsi="Times New Roman" w:cs="Times New Roman"/>
                <w:sz w:val="28"/>
                <w:szCs w:val="28"/>
                <w:lang w:val="en-US"/>
              </w:rPr>
            </w:pPr>
            <w:r w:rsidRPr="006D1B2B">
              <w:rPr>
                <w:rFonts w:ascii="Times New Roman" w:hAnsi="Times New Roman" w:cs="Times New Roman"/>
                <w:sz w:val="28"/>
                <w:szCs w:val="28"/>
                <w:lang w:val="en-US"/>
              </w:rPr>
              <w:t>get hold of meat and hides from wild animals;</w:t>
            </w:r>
          </w:p>
          <w:p w:rsidR="006D1B2B" w:rsidRPr="006D1B2B" w:rsidRDefault="006D1B2B" w:rsidP="006D1B2B">
            <w:pPr>
              <w:numPr>
                <w:ilvl w:val="0"/>
                <w:numId w:val="10"/>
              </w:numPr>
              <w:rPr>
                <w:rFonts w:ascii="Times New Roman" w:hAnsi="Times New Roman" w:cs="Times New Roman"/>
                <w:sz w:val="28"/>
                <w:szCs w:val="28"/>
                <w:lang w:val="en-US"/>
              </w:rPr>
            </w:pPr>
            <w:proofErr w:type="gramStart"/>
            <w:r w:rsidRPr="006D1B2B">
              <w:rPr>
                <w:rFonts w:ascii="Times New Roman" w:hAnsi="Times New Roman" w:cs="Times New Roman"/>
                <w:sz w:val="28"/>
                <w:szCs w:val="28"/>
                <w:lang w:val="en-US"/>
              </w:rPr>
              <w:t>secure</w:t>
            </w:r>
            <w:proofErr w:type="gramEnd"/>
            <w:r w:rsidRPr="006D1B2B">
              <w:rPr>
                <w:rFonts w:ascii="Times New Roman" w:hAnsi="Times New Roman" w:cs="Times New Roman"/>
                <w:sz w:val="28"/>
                <w:szCs w:val="28"/>
                <w:lang w:val="en-US"/>
              </w:rPr>
              <w:t xml:space="preserve"> meat and skins from tamed animals;         </w:t>
            </w:r>
            <w:r w:rsidRPr="006D1B2B">
              <w:rPr>
                <w:rFonts w:ascii="Times New Roman" w:hAnsi="Times New Roman" w:cs="Times New Roman"/>
                <w:sz w:val="28"/>
                <w:szCs w:val="28"/>
                <w:lang w:val="en-US"/>
              </w:rPr>
              <w:br/>
              <w:t>d)  procure lamb and hides from natural animals.</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18.</w:t>
            </w:r>
            <w:r w:rsidRPr="006D1B2B">
              <w:rPr>
                <w:rFonts w:ascii="Times New Roman" w:hAnsi="Times New Roman" w:cs="Times New Roman"/>
                <w:sz w:val="28"/>
                <w:szCs w:val="28"/>
                <w:lang w:val="en-US"/>
              </w:rPr>
              <w:tab/>
              <w:t>It may be inferred from the text that there is:</w:t>
            </w:r>
          </w:p>
          <w:p w:rsidR="006D1B2B" w:rsidRPr="006D1B2B" w:rsidRDefault="006D1B2B" w:rsidP="006D1B2B">
            <w:pPr>
              <w:numPr>
                <w:ilvl w:val="0"/>
                <w:numId w:val="8"/>
              </w:numPr>
              <w:rPr>
                <w:rFonts w:ascii="Times New Roman" w:hAnsi="Times New Roman" w:cs="Times New Roman"/>
                <w:sz w:val="28"/>
                <w:szCs w:val="28"/>
                <w:lang w:val="en-US"/>
              </w:rPr>
            </w:pPr>
            <w:r w:rsidRPr="006D1B2B">
              <w:rPr>
                <w:rFonts w:ascii="Times New Roman" w:hAnsi="Times New Roman" w:cs="Times New Roman"/>
                <w:sz w:val="28"/>
                <w:szCs w:val="28"/>
                <w:lang w:val="en-US"/>
              </w:rPr>
              <w:t>a fresco in the fortification of a stone grotto;</w:t>
            </w:r>
          </w:p>
          <w:p w:rsidR="006D1B2B" w:rsidRPr="006D1B2B" w:rsidRDefault="006D1B2B" w:rsidP="006D1B2B">
            <w:pPr>
              <w:numPr>
                <w:ilvl w:val="0"/>
                <w:numId w:val="8"/>
              </w:numPr>
              <w:rPr>
                <w:rFonts w:ascii="Times New Roman" w:hAnsi="Times New Roman" w:cs="Times New Roman"/>
                <w:sz w:val="28"/>
                <w:szCs w:val="28"/>
                <w:lang w:val="en-US"/>
              </w:rPr>
            </w:pPr>
            <w:r w:rsidRPr="006D1B2B">
              <w:rPr>
                <w:rFonts w:ascii="Times New Roman" w:hAnsi="Times New Roman" w:cs="Times New Roman"/>
                <w:sz w:val="28"/>
                <w:szCs w:val="28"/>
                <w:lang w:val="en-US"/>
              </w:rPr>
              <w:t>a fresco on the partition of a granite cavern;</w:t>
            </w:r>
          </w:p>
          <w:p w:rsidR="006D1B2B" w:rsidRPr="006D1B2B" w:rsidRDefault="006D1B2B" w:rsidP="006D1B2B">
            <w:pPr>
              <w:numPr>
                <w:ilvl w:val="0"/>
                <w:numId w:val="8"/>
              </w:numPr>
              <w:rPr>
                <w:rFonts w:ascii="Times New Roman" w:hAnsi="Times New Roman" w:cs="Times New Roman"/>
                <w:sz w:val="28"/>
                <w:szCs w:val="28"/>
                <w:lang w:val="en-US"/>
              </w:rPr>
            </w:pPr>
            <w:r w:rsidRPr="006D1B2B">
              <w:rPr>
                <w:rFonts w:ascii="Times New Roman" w:hAnsi="Times New Roman" w:cs="Times New Roman"/>
                <w:sz w:val="28"/>
                <w:szCs w:val="28"/>
                <w:lang w:val="en-US"/>
              </w:rPr>
              <w:t>a fresco in the hedge of a brickwork grotto;</w:t>
            </w:r>
          </w:p>
          <w:p w:rsidR="006D1B2B" w:rsidRPr="006D1B2B" w:rsidRDefault="006D1B2B" w:rsidP="006D1B2B">
            <w:pPr>
              <w:numPr>
                <w:ilvl w:val="0"/>
                <w:numId w:val="8"/>
              </w:numPr>
              <w:rPr>
                <w:rFonts w:ascii="Times New Roman" w:hAnsi="Times New Roman" w:cs="Times New Roman"/>
                <w:sz w:val="28"/>
                <w:szCs w:val="28"/>
                <w:lang w:val="en-US"/>
              </w:rPr>
            </w:pPr>
            <w:proofErr w:type="gramStart"/>
            <w:r w:rsidRPr="006D1B2B">
              <w:rPr>
                <w:rFonts w:ascii="Times New Roman" w:hAnsi="Times New Roman" w:cs="Times New Roman"/>
                <w:sz w:val="28"/>
                <w:szCs w:val="28"/>
                <w:lang w:val="en-US"/>
              </w:rPr>
              <w:t>a</w:t>
            </w:r>
            <w:proofErr w:type="gramEnd"/>
            <w:r w:rsidRPr="006D1B2B">
              <w:rPr>
                <w:rFonts w:ascii="Times New Roman" w:hAnsi="Times New Roman" w:cs="Times New Roman"/>
                <w:sz w:val="28"/>
                <w:szCs w:val="28"/>
                <w:lang w:val="en-US"/>
              </w:rPr>
              <w:t xml:space="preserve"> fresco on the wall of a sandstone cave.</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19.</w:t>
            </w:r>
            <w:r w:rsidRPr="006D1B2B">
              <w:rPr>
                <w:rFonts w:ascii="Times New Roman" w:hAnsi="Times New Roman" w:cs="Times New Roman"/>
                <w:sz w:val="28"/>
                <w:szCs w:val="28"/>
                <w:lang w:val="en-US"/>
              </w:rPr>
              <w:tab/>
              <w:t xml:space="preserve">It was mentioned in the </w:t>
            </w:r>
            <w:proofErr w:type="spellStart"/>
            <w:r w:rsidRPr="006D1B2B">
              <w:rPr>
                <w:rFonts w:ascii="Times New Roman" w:hAnsi="Times New Roman" w:cs="Times New Roman"/>
                <w:sz w:val="28"/>
                <w:szCs w:val="28"/>
                <w:lang w:val="uk-UA"/>
              </w:rPr>
              <w:t>text</w:t>
            </w:r>
            <w:proofErr w:type="spellEnd"/>
            <w:r w:rsidRPr="006D1B2B">
              <w:rPr>
                <w:rFonts w:ascii="Times New Roman" w:hAnsi="Times New Roman" w:cs="Times New Roman"/>
                <w:sz w:val="28"/>
                <w:szCs w:val="28"/>
                <w:lang w:val="en-US"/>
              </w:rPr>
              <w:t xml:space="preserve"> that:</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a) the shepherds are driving their cattle home;</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b) the herders are making homes for their oxen;</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c) the shepherds are driving their cars home;</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 xml:space="preserve">d) </w:t>
            </w:r>
            <w:proofErr w:type="gramStart"/>
            <w:r w:rsidRPr="006D1B2B">
              <w:rPr>
                <w:rFonts w:ascii="Times New Roman" w:hAnsi="Times New Roman" w:cs="Times New Roman"/>
                <w:sz w:val="28"/>
                <w:szCs w:val="28"/>
                <w:lang w:val="en-US"/>
              </w:rPr>
              <w:t>the</w:t>
            </w:r>
            <w:proofErr w:type="gramEnd"/>
            <w:r w:rsidRPr="006D1B2B">
              <w:rPr>
                <w:rFonts w:ascii="Times New Roman" w:hAnsi="Times New Roman" w:cs="Times New Roman"/>
                <w:sz w:val="28"/>
                <w:szCs w:val="28"/>
                <w:lang w:val="en-US"/>
              </w:rPr>
              <w:t xml:space="preserve"> herders are riding their oxen home.</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t>20.</w:t>
            </w:r>
            <w:r w:rsidRPr="006D1B2B">
              <w:rPr>
                <w:rFonts w:ascii="Times New Roman" w:hAnsi="Times New Roman" w:cs="Times New Roman"/>
                <w:sz w:val="28"/>
                <w:szCs w:val="28"/>
                <w:lang w:val="en-US"/>
              </w:rPr>
              <w:tab/>
              <w:t>Nowadays most of the dogs have:</w:t>
            </w:r>
          </w:p>
          <w:p w:rsidR="006D1B2B" w:rsidRPr="006D1B2B" w:rsidRDefault="006D1B2B" w:rsidP="006D1B2B">
            <w:pPr>
              <w:rPr>
                <w:rFonts w:ascii="Times New Roman" w:hAnsi="Times New Roman" w:cs="Times New Roman"/>
                <w:sz w:val="28"/>
                <w:szCs w:val="28"/>
                <w:lang w:val="en-US"/>
              </w:rPr>
            </w:pPr>
            <w:r w:rsidRPr="006D1B2B">
              <w:rPr>
                <w:rFonts w:ascii="Times New Roman" w:hAnsi="Times New Roman" w:cs="Times New Roman"/>
                <w:sz w:val="28"/>
                <w:szCs w:val="28"/>
                <w:lang w:val="en-US"/>
              </w:rPr>
              <w:lastRenderedPageBreak/>
              <w:t>a)   a new character;</w:t>
            </w:r>
            <w:r w:rsidRPr="006D1B2B">
              <w:rPr>
                <w:rFonts w:ascii="Times New Roman" w:hAnsi="Times New Roman" w:cs="Times New Roman"/>
                <w:sz w:val="28"/>
                <w:szCs w:val="28"/>
                <w:lang w:val="en-US"/>
              </w:rPr>
              <w:tab/>
              <w:t>b)   a new role play;</w:t>
            </w:r>
          </w:p>
          <w:p w:rsidR="00A7539C" w:rsidRPr="006D1B2B" w:rsidRDefault="006D1B2B" w:rsidP="00D14945">
            <w:pPr>
              <w:rPr>
                <w:rFonts w:ascii="Times New Roman" w:hAnsi="Times New Roman" w:cs="Times New Roman"/>
                <w:sz w:val="28"/>
                <w:szCs w:val="28"/>
                <w:lang w:val="en-US"/>
              </w:rPr>
            </w:pPr>
            <w:r w:rsidRPr="006D1B2B">
              <w:rPr>
                <w:rFonts w:ascii="Times New Roman" w:hAnsi="Times New Roman" w:cs="Times New Roman"/>
                <w:sz w:val="28"/>
                <w:szCs w:val="28"/>
                <w:lang w:val="en-US"/>
              </w:rPr>
              <w:t>c)   a new function;</w:t>
            </w:r>
            <w:r w:rsidRPr="006D1B2B">
              <w:rPr>
                <w:rFonts w:ascii="Times New Roman" w:hAnsi="Times New Roman" w:cs="Times New Roman"/>
                <w:sz w:val="28"/>
                <w:szCs w:val="28"/>
                <w:lang w:val="en-US"/>
              </w:rPr>
              <w:tab/>
              <w:t>d)   a new part.</w:t>
            </w:r>
            <w:bookmarkStart w:id="0" w:name="_GoBack"/>
            <w:bookmarkEnd w:id="0"/>
          </w:p>
        </w:tc>
      </w:tr>
      <w:tr w:rsidR="00BA1E35" w:rsidRPr="00754F96" w:rsidTr="00E35909">
        <w:tc>
          <w:tcPr>
            <w:tcW w:w="10989" w:type="dxa"/>
          </w:tcPr>
          <w:p w:rsidR="00BA1E35" w:rsidRDefault="00BA1E35" w:rsidP="00D14945">
            <w:pPr>
              <w:rPr>
                <w:rFonts w:ascii="Times New Roman" w:hAnsi="Times New Roman" w:cs="Times New Roman"/>
                <w:b/>
                <w:sz w:val="28"/>
                <w:szCs w:val="28"/>
                <w:lang w:val="uk-UA"/>
              </w:rPr>
            </w:pPr>
          </w:p>
          <w:p w:rsidR="00BA1E35" w:rsidRDefault="00BA1E35" w:rsidP="00D14945">
            <w:pPr>
              <w:rPr>
                <w:rFonts w:ascii="Times New Roman" w:hAnsi="Times New Roman" w:cs="Times New Roman"/>
                <w:b/>
                <w:sz w:val="28"/>
                <w:szCs w:val="28"/>
                <w:lang w:val="en-US"/>
              </w:rPr>
            </w:pPr>
            <w:r>
              <w:rPr>
                <w:rFonts w:ascii="Times New Roman" w:hAnsi="Times New Roman" w:cs="Times New Roman"/>
                <w:b/>
                <w:sz w:val="28"/>
                <w:szCs w:val="28"/>
                <w:lang w:val="uk-UA"/>
              </w:rPr>
              <w:t xml:space="preserve">До уроку №62 </w:t>
            </w:r>
          </w:p>
          <w:p w:rsidR="00BA1E35" w:rsidRPr="008E12E2" w:rsidRDefault="00BA1E35" w:rsidP="00D14945">
            <w:pPr>
              <w:rPr>
                <w:rFonts w:ascii="Times New Roman" w:hAnsi="Times New Roman" w:cs="Times New Roman"/>
                <w:b/>
                <w:sz w:val="28"/>
                <w:szCs w:val="28"/>
                <w:lang w:val="en-US"/>
              </w:rPr>
            </w:pPr>
            <w:r w:rsidRPr="008E12E2">
              <w:rPr>
                <w:rFonts w:ascii="Times New Roman" w:hAnsi="Times New Roman" w:cs="Times New Roman"/>
                <w:b/>
                <w:sz w:val="28"/>
                <w:szCs w:val="28"/>
                <w:lang w:val="en-US"/>
              </w:rPr>
              <w:t>Rewrite the sentences in passive voice</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1. They don’t speak English in this shop</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 xml:space="preserve">English is not spoken in this shop </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2. Kevin asked Dennis a question</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3. Somebody built the house last year</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4. She gives him a box</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5. Max will look after him</w:t>
            </w:r>
          </w:p>
          <w:p w:rsidR="00BA1E35"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6. The waiter brought Fred a big steak</w:t>
            </w:r>
          </w:p>
          <w:p w:rsidR="00BA1E35" w:rsidRPr="008E12E2" w:rsidRDefault="00BA1E35" w:rsidP="00D14945">
            <w:pPr>
              <w:rPr>
                <w:rFonts w:ascii="Times New Roman" w:hAnsi="Times New Roman" w:cs="Times New Roman"/>
                <w:sz w:val="28"/>
                <w:szCs w:val="28"/>
                <w:lang w:val="en-US"/>
              </w:rPr>
            </w:pPr>
            <w:r>
              <w:rPr>
                <w:rFonts w:ascii="Times New Roman" w:hAnsi="Times New Roman" w:cs="Times New Roman"/>
                <w:sz w:val="28"/>
                <w:szCs w:val="28"/>
                <w:lang w:val="en-US"/>
              </w:rPr>
              <w:t>7. Somebody broke into our bungalow last Friday.</w:t>
            </w:r>
          </w:p>
        </w:tc>
      </w:tr>
    </w:tbl>
    <w:p w:rsidR="00860CFC" w:rsidRPr="008E12E2" w:rsidRDefault="00860CFC">
      <w:pPr>
        <w:rPr>
          <w:lang w:val="uk-UA"/>
        </w:rPr>
      </w:pPr>
    </w:p>
    <w:p w:rsidR="00231124" w:rsidRDefault="00231124" w:rsidP="002955C0">
      <w:pPr>
        <w:spacing w:line="240" w:lineRule="auto"/>
        <w:rPr>
          <w:rFonts w:ascii="Times New Roman" w:hAnsi="Times New Roman" w:cs="Times New Roman"/>
          <w:sz w:val="28"/>
          <w:szCs w:val="28"/>
          <w:lang w:val="uk-UA"/>
        </w:rPr>
      </w:pPr>
    </w:p>
    <w:p w:rsidR="002955C0" w:rsidRPr="002955C0" w:rsidRDefault="002955C0" w:rsidP="002955C0">
      <w:pPr>
        <w:spacing w:line="240" w:lineRule="auto"/>
        <w:rPr>
          <w:rFonts w:ascii="Times New Roman" w:hAnsi="Times New Roman" w:cs="Times New Roman"/>
          <w:sz w:val="28"/>
          <w:szCs w:val="28"/>
          <w:lang w:val="uk-UA"/>
        </w:rPr>
      </w:pPr>
    </w:p>
    <w:sectPr w:rsidR="002955C0" w:rsidRPr="002955C0" w:rsidSect="000327C6">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2"/>
      <w:numFmt w:val="lowerLetter"/>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7"/>
      <w:numFmt w:val="decimal"/>
      <w:lvlText w:val="%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lowerLetter"/>
      <w:lvlText w:val="%1)"/>
      <w:lvlJc w:val="left"/>
      <w:pPr>
        <w:tabs>
          <w:tab w:val="num" w:pos="0"/>
        </w:tabs>
        <w:ind w:left="0" w:firstLine="0"/>
      </w:pPr>
      <w:rPr>
        <w:rFonts w:ascii="Times New Roman" w:hAnsi="Times New Roman" w:cs="Times New Roman"/>
      </w:rPr>
    </w:lvl>
  </w:abstractNum>
  <w:abstractNum w:abstractNumId="4">
    <w:nsid w:val="1C59414E"/>
    <w:multiLevelType w:val="hybridMultilevel"/>
    <w:tmpl w:val="A8DED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033C7"/>
    <w:multiLevelType w:val="hybridMultilevel"/>
    <w:tmpl w:val="6C9AD7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7449F"/>
    <w:multiLevelType w:val="hybridMultilevel"/>
    <w:tmpl w:val="75CA5C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17B30"/>
    <w:multiLevelType w:val="hybridMultilevel"/>
    <w:tmpl w:val="E626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40A0A"/>
    <w:multiLevelType w:val="hybridMultilevel"/>
    <w:tmpl w:val="D29427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506E7"/>
    <w:multiLevelType w:val="hybridMultilevel"/>
    <w:tmpl w:val="23F4AB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5"/>
  </w:num>
  <w:num w:numId="6">
    <w:abstractNumId w:val="9"/>
  </w:num>
  <w:num w:numId="7">
    <w:abstractNumId w:val="0"/>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243"/>
    <w:rsid w:val="000327C6"/>
    <w:rsid w:val="000A63E9"/>
    <w:rsid w:val="00107532"/>
    <w:rsid w:val="00231124"/>
    <w:rsid w:val="0025416B"/>
    <w:rsid w:val="002955C0"/>
    <w:rsid w:val="002E1A35"/>
    <w:rsid w:val="00321143"/>
    <w:rsid w:val="004A2AC1"/>
    <w:rsid w:val="005F3D59"/>
    <w:rsid w:val="006156DE"/>
    <w:rsid w:val="006D1B2B"/>
    <w:rsid w:val="00754F96"/>
    <w:rsid w:val="007B5D57"/>
    <w:rsid w:val="00860CFC"/>
    <w:rsid w:val="008A2A5F"/>
    <w:rsid w:val="008C0243"/>
    <w:rsid w:val="008E12E2"/>
    <w:rsid w:val="00A428AB"/>
    <w:rsid w:val="00A7539C"/>
    <w:rsid w:val="00B02420"/>
    <w:rsid w:val="00B268F0"/>
    <w:rsid w:val="00BA1E35"/>
    <w:rsid w:val="00D14945"/>
    <w:rsid w:val="00EB1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02420"/>
    <w:rPr>
      <w:color w:val="0000FF"/>
      <w:u w:val="single"/>
    </w:rPr>
  </w:style>
  <w:style w:type="paragraph" w:customStyle="1" w:styleId="Default">
    <w:name w:val="Default"/>
    <w:rsid w:val="002955C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EB18F7"/>
    <w:pPr>
      <w:spacing w:after="0" w:line="240" w:lineRule="auto"/>
    </w:pPr>
  </w:style>
  <w:style w:type="paragraph" w:styleId="a6">
    <w:name w:val="List Paragraph"/>
    <w:basedOn w:val="a"/>
    <w:uiPriority w:val="34"/>
    <w:qFormat/>
    <w:rsid w:val="00D14945"/>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ydrochloric_aci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5787</Words>
  <Characters>3299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2020-04-28T19:23:00Z</dcterms:created>
  <dcterms:modified xsi:type="dcterms:W3CDTF">2020-04-28T19:26:00Z</dcterms:modified>
</cp:coreProperties>
</file>